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2A9F" w14:textId="4D138897" w:rsidR="00382610" w:rsidRPr="00706787" w:rsidRDefault="004A210B" w:rsidP="00F11372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 xml:space="preserve">. postępowania </w:t>
      </w:r>
      <w:r w:rsidR="00544BD8" w:rsidRPr="00706787">
        <w:rPr>
          <w:rFonts w:asciiTheme="minorHAnsi" w:hAnsiTheme="minorHAnsi" w:cstheme="minorHAnsi"/>
          <w:b/>
          <w:sz w:val="24"/>
          <w:szCs w:val="24"/>
        </w:rPr>
        <w:t>0</w:t>
      </w:r>
      <w:r w:rsidR="00593795">
        <w:rPr>
          <w:rFonts w:asciiTheme="minorHAnsi" w:hAnsiTheme="minorHAnsi" w:cstheme="minorHAnsi"/>
          <w:b/>
          <w:sz w:val="24"/>
          <w:szCs w:val="24"/>
        </w:rPr>
        <w:t>5</w:t>
      </w:r>
      <w:r w:rsidR="00544BD8" w:rsidRPr="00706787">
        <w:rPr>
          <w:rFonts w:asciiTheme="minorHAnsi" w:hAnsiTheme="minorHAnsi" w:cstheme="minorHAnsi"/>
          <w:b/>
          <w:sz w:val="24"/>
          <w:szCs w:val="24"/>
        </w:rPr>
        <w:t>/20</w:t>
      </w:r>
      <w:r w:rsidR="00FD587D" w:rsidRPr="00706787">
        <w:rPr>
          <w:rFonts w:asciiTheme="minorHAnsi" w:hAnsiTheme="minorHAnsi" w:cstheme="minorHAnsi"/>
          <w:b/>
          <w:sz w:val="24"/>
          <w:szCs w:val="24"/>
        </w:rPr>
        <w:t>2</w:t>
      </w:r>
      <w:r w:rsidR="00593795">
        <w:rPr>
          <w:rFonts w:asciiTheme="minorHAnsi" w:hAnsiTheme="minorHAnsi" w:cstheme="minorHAnsi"/>
          <w:b/>
          <w:sz w:val="24"/>
          <w:szCs w:val="24"/>
        </w:rPr>
        <w:t>2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CE773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93795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269EBB27" w14:textId="77777777" w:rsidR="00382610" w:rsidRPr="00706787" w:rsidRDefault="004A210B" w:rsidP="00F11372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327E9325" w14:textId="77777777" w:rsidR="002A2B8F" w:rsidRPr="00706787" w:rsidRDefault="002A2B8F" w:rsidP="00F11372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CDFD353" w14:textId="77777777" w:rsidR="00382610" w:rsidRPr="00706787" w:rsidRDefault="004A210B" w:rsidP="00F11372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706787">
        <w:rPr>
          <w:rFonts w:asciiTheme="minorHAnsi" w:hAnsiTheme="minorHAnsi" w:cstheme="minorHAnsi"/>
          <w:b/>
          <w:sz w:val="24"/>
          <w:szCs w:val="24"/>
        </w:rPr>
        <w:t>iA</w:t>
      </w:r>
      <w:r w:rsidRPr="00706787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71BAEBAB" w14:textId="77777777" w:rsidR="00382610" w:rsidRPr="00706787" w:rsidRDefault="004A210B" w:rsidP="00F11372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2AEFFB21" w14:textId="77777777" w:rsidR="00382610" w:rsidRPr="00706787" w:rsidRDefault="004A210B" w:rsidP="00F11372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5381EC24" w14:textId="77777777" w:rsidR="002A2B8F" w:rsidRPr="00706787" w:rsidRDefault="002A2B8F" w:rsidP="00F11372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3A4D0209" w14:textId="77777777" w:rsidR="00382610" w:rsidRPr="00706787" w:rsidRDefault="004A210B" w:rsidP="00F11372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3753EEC2" w14:textId="77777777" w:rsidR="00382610" w:rsidRPr="00706787" w:rsidRDefault="004A210B" w:rsidP="00F1137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9FB5A00" w14:textId="77777777" w:rsidR="00382610" w:rsidRPr="00706787" w:rsidRDefault="00382610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2A2B8F" w:rsidRPr="00706787" w14:paraId="7391A8AC" w14:textId="77777777" w:rsidTr="00D33E1A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87D74" w14:textId="77777777" w:rsidR="002A2B8F" w:rsidRPr="00706787" w:rsidRDefault="006A5AAF" w:rsidP="00D33E1A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 xml:space="preserve">Firma / </w:t>
            </w:r>
            <w:r w:rsidR="002A2B8F" w:rsidRPr="00706787">
              <w:rPr>
                <w:rFonts w:asciiTheme="minorHAnsi" w:hAnsiTheme="minorHAnsi" w:cstheme="minorHAnsi"/>
                <w:b/>
                <w:szCs w:val="22"/>
              </w:rPr>
              <w:t>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1A19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151A8EA" w14:textId="77777777" w:rsidTr="00D33E1A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00C7DF" w14:textId="77777777" w:rsidR="002A2B8F" w:rsidRPr="00706787" w:rsidRDefault="002A2B8F" w:rsidP="00D33E1A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08A7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792E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762E2969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9CC42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E31B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6890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4D6930CF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DD3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8B1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7FE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1DAA2153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24D0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167CC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D2A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4C69C0E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D24E7" w14:textId="07D91AA3" w:rsidR="002A2B8F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6ACA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11372" w:rsidRPr="00706787" w14:paraId="05194FB0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0AC0C" w14:textId="6A3F4C56" w:rsidR="00F11372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227F" w14:textId="77777777" w:rsidR="00F11372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666C4BB8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D824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AD2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83C4C28" w14:textId="77777777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D0C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0A3B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71C9C8B4" w14:textId="77777777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2626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5513A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52588CA" w14:textId="77777777" w:rsidR="00382610" w:rsidRPr="00706787" w:rsidRDefault="00382610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6BFDA0B2" w14:textId="587689E0" w:rsidR="00382610" w:rsidRPr="00706787" w:rsidRDefault="004A210B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>Przystępując do konkursu na udzielanie świadczeń zdrowotnych ogłoszonego przez SP WZOZ MSW</w:t>
      </w:r>
      <w:r w:rsidR="009C3340" w:rsidRPr="00706787">
        <w:rPr>
          <w:rFonts w:asciiTheme="minorHAnsi" w:hAnsiTheme="minorHAnsi" w:cstheme="minorHAnsi"/>
          <w:szCs w:val="22"/>
        </w:rPr>
        <w:t>iA</w:t>
      </w:r>
      <w:r w:rsidRPr="00706787">
        <w:rPr>
          <w:rFonts w:asciiTheme="minorHAnsi" w:hAnsiTheme="minorHAnsi" w:cstheme="minorHAnsi"/>
          <w:szCs w:val="22"/>
        </w:rPr>
        <w:t xml:space="preserve">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Art.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 xml:space="preserve">(Dz. U. </w:t>
      </w:r>
      <w:r w:rsidR="00601ADC" w:rsidRPr="00706787">
        <w:rPr>
          <w:rFonts w:asciiTheme="minorHAnsi" w:hAnsiTheme="minorHAnsi" w:cstheme="minorHAnsi"/>
          <w:szCs w:val="22"/>
        </w:rPr>
        <w:t>z 20</w:t>
      </w:r>
      <w:r w:rsidR="00442671">
        <w:rPr>
          <w:rFonts w:asciiTheme="minorHAnsi" w:hAnsiTheme="minorHAnsi" w:cstheme="minorHAnsi"/>
          <w:szCs w:val="22"/>
        </w:rPr>
        <w:t>2</w:t>
      </w:r>
      <w:r w:rsidR="00593795">
        <w:rPr>
          <w:rFonts w:asciiTheme="minorHAnsi" w:hAnsiTheme="minorHAnsi" w:cstheme="minorHAnsi"/>
          <w:szCs w:val="22"/>
        </w:rPr>
        <w:t>2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593795">
        <w:rPr>
          <w:rFonts w:asciiTheme="minorHAnsi" w:hAnsiTheme="minorHAnsi" w:cstheme="minorHAnsi"/>
          <w:szCs w:val="22"/>
        </w:rPr>
        <w:t>633</w:t>
      </w:r>
      <w:r w:rsidR="00601ADC" w:rsidRPr="00706787">
        <w:rPr>
          <w:rFonts w:asciiTheme="minorHAnsi" w:hAnsiTheme="minorHAnsi" w:cstheme="minorHAnsi"/>
          <w:szCs w:val="22"/>
        </w:rPr>
        <w:t xml:space="preserve">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C0ABB68" w14:textId="77777777" w:rsidR="00382610" w:rsidRPr="00706787" w:rsidRDefault="00382610">
      <w:pPr>
        <w:jc w:val="both"/>
        <w:rPr>
          <w:rFonts w:asciiTheme="minorHAnsi" w:hAnsiTheme="minorHAnsi" w:cstheme="minorHAnsi"/>
          <w:szCs w:val="22"/>
        </w:rPr>
      </w:pPr>
    </w:p>
    <w:p w14:paraId="42C4709A" w14:textId="77777777" w:rsidR="00382610" w:rsidRPr="00706787" w:rsidRDefault="004A210B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0520AC79" w14:textId="77777777" w:rsidR="00382610" w:rsidRPr="00706787" w:rsidRDefault="00382610">
      <w:pPr>
        <w:rPr>
          <w:rFonts w:asciiTheme="minorHAnsi" w:hAnsiTheme="minorHAnsi" w:cstheme="minorHAnsi"/>
          <w:szCs w:val="22"/>
        </w:rPr>
      </w:pPr>
    </w:p>
    <w:p w14:paraId="51856058" w14:textId="77777777" w:rsidR="00382610" w:rsidRPr="00706787" w:rsidRDefault="004A210B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04CDE744" w14:textId="77777777" w:rsidR="005A5A80" w:rsidRPr="00706787" w:rsidRDefault="005A5A80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482210" w:rsidRPr="00706787" w14:paraId="68715717" w14:textId="77777777" w:rsidTr="00490196">
        <w:tc>
          <w:tcPr>
            <w:tcW w:w="9202" w:type="dxa"/>
          </w:tcPr>
          <w:p w14:paraId="46048F07" w14:textId="308F7DF5" w:rsidR="00482210" w:rsidRPr="00AE3A45" w:rsidRDefault="00430F03" w:rsidP="00AE3A45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 w:rsidR="00DA61BD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  <w:p w14:paraId="37EFE9A4" w14:textId="489E30AA" w:rsidR="00482210" w:rsidRPr="00AE3A45" w:rsidRDefault="00482210" w:rsidP="00AE3A45">
            <w:pPr>
              <w:pStyle w:val="Akapitzlist"/>
              <w:numPr>
                <w:ilvl w:val="0"/>
                <w:numId w:val="172"/>
              </w:num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 xml:space="preserve">Lekarz specjalista </w:t>
            </w:r>
            <w:r w:rsidR="00011B06">
              <w:rPr>
                <w:rFonts w:asciiTheme="minorHAnsi" w:hAnsiTheme="minorHAnsi" w:cstheme="minorHAnsi"/>
                <w:szCs w:val="22"/>
              </w:rPr>
              <w:t xml:space="preserve">/ </w:t>
            </w:r>
            <w:r w:rsidR="004E0A51" w:rsidRPr="00AE3A45">
              <w:rPr>
                <w:rFonts w:asciiTheme="minorHAnsi" w:hAnsiTheme="minorHAnsi" w:cstheme="minorHAnsi"/>
                <w:szCs w:val="22"/>
              </w:rPr>
              <w:t>trakcie specjalizacji</w:t>
            </w:r>
            <w:r w:rsidR="00011B06">
              <w:rPr>
                <w:rFonts w:asciiTheme="minorHAnsi" w:hAnsiTheme="minorHAnsi" w:cstheme="minorHAnsi"/>
                <w:szCs w:val="22"/>
              </w:rPr>
              <w:t xml:space="preserve"> / bez specjalizacji</w:t>
            </w:r>
            <w:r w:rsidR="004E0A51"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>udzielający świadczeń zdrowotnych w POZ SP WZOZ MSWiA w Bydgoszczy SP WZOZ MSWiA………………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godzinę realizowania świadczeń zdrowotnych;</w:t>
            </w:r>
          </w:p>
          <w:p w14:paraId="09E31A37" w14:textId="7D75EBA6" w:rsidR="00482210" w:rsidRPr="00AE3A45" w:rsidRDefault="00011B06" w:rsidP="00EE2FC2">
            <w:pPr>
              <w:pStyle w:val="Akapitzlist"/>
              <w:numPr>
                <w:ilvl w:val="0"/>
                <w:numId w:val="172"/>
              </w:num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 xml:space="preserve">Lekarz specjalista </w:t>
            </w:r>
            <w:r>
              <w:rPr>
                <w:rFonts w:asciiTheme="minorHAnsi" w:hAnsiTheme="minorHAnsi" w:cstheme="minorHAnsi"/>
                <w:szCs w:val="22"/>
              </w:rPr>
              <w:t xml:space="preserve">/ </w:t>
            </w:r>
            <w:r w:rsidRPr="00AE3A45">
              <w:rPr>
                <w:rFonts w:asciiTheme="minorHAnsi" w:hAnsiTheme="minorHAnsi" w:cstheme="minorHAnsi"/>
                <w:szCs w:val="22"/>
              </w:rPr>
              <w:t>trakcie specjalizacji</w:t>
            </w:r>
            <w:r>
              <w:rPr>
                <w:rFonts w:asciiTheme="minorHAnsi" w:hAnsiTheme="minorHAnsi" w:cstheme="minorHAnsi"/>
                <w:szCs w:val="22"/>
              </w:rPr>
              <w:t xml:space="preserve"> / bez specjalizacji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82210" w:rsidRPr="00AE3A45">
              <w:rPr>
                <w:rFonts w:asciiTheme="minorHAnsi" w:hAnsiTheme="minorHAnsi" w:cstheme="minorHAnsi"/>
                <w:szCs w:val="22"/>
              </w:rPr>
              <w:t>udzielający świadczeń zdrowotnych w POZ SP WZOZ MSWiA w Bydgoszczy SP WZOZ MSWiA………………</w:t>
            </w:r>
            <w:r w:rsidR="00482210" w:rsidRPr="00AE3A45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 w:rsidR="00482210" w:rsidRPr="00AE3A45">
              <w:rPr>
                <w:rFonts w:asciiTheme="minorHAnsi" w:hAnsiTheme="minorHAnsi" w:cstheme="minorHAnsi"/>
                <w:szCs w:val="22"/>
              </w:rPr>
              <w:t xml:space="preserve"> wizytę domową;</w:t>
            </w:r>
          </w:p>
        </w:tc>
      </w:tr>
    </w:tbl>
    <w:p w14:paraId="05524AAA" w14:textId="77777777" w:rsidR="00273AA3" w:rsidRPr="00D33B5A" w:rsidRDefault="00273AA3" w:rsidP="00D33B5A">
      <w:pPr>
        <w:jc w:val="both"/>
        <w:rPr>
          <w:rFonts w:ascii="Times New Roman" w:hAnsi="Times New Roman" w:cs="Times New Roman"/>
          <w:szCs w:val="22"/>
        </w:rPr>
      </w:pPr>
    </w:p>
    <w:p w14:paraId="4106FC5A" w14:textId="77777777" w:rsidR="00382610" w:rsidRPr="00B01000" w:rsidRDefault="004A210B" w:rsidP="007461DA">
      <w:pPr>
        <w:pStyle w:val="Akapitzlist"/>
        <w:numPr>
          <w:ilvl w:val="2"/>
          <w:numId w:val="140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440BE30F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1712928A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Kwota wskazana w formularzu cenowym obejmuje wszystkie koszty, jakie Udzielający zamówienia zobowiązany będzie ponieść w związku z wykonaniem przedmiotowego zamówienia;</w:t>
      </w:r>
    </w:p>
    <w:p w14:paraId="3E8C74AD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2D64E1B2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12334322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53A31E2E" w14:textId="420B0AF4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 w:rsidR="00B01000"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 w:rsidR="00B01000"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 w:rsidR="00B01000"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 w:rsidR="00B01000"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 w:rsidR="00B01000"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33C9B8B5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5CBFC41B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43D31D2B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</w:t>
      </w:r>
      <w:r w:rsidR="001B56CA" w:rsidRPr="00B01000">
        <w:rPr>
          <w:rFonts w:asciiTheme="minorHAnsi" w:hAnsiTheme="minorHAnsi" w:cstheme="minorHAnsi"/>
          <w:szCs w:val="22"/>
        </w:rPr>
        <w:t xml:space="preserve">zkoleniu w zakresie EM ( jeśli </w:t>
      </w:r>
      <w:r w:rsidRPr="00B01000">
        <w:rPr>
          <w:rFonts w:asciiTheme="minorHAnsi" w:hAnsiTheme="minorHAnsi" w:cstheme="minorHAnsi"/>
          <w:szCs w:val="22"/>
        </w:rPr>
        <w:t>dotyczy)</w:t>
      </w:r>
    </w:p>
    <w:p w14:paraId="1512E0E7" w14:textId="77777777" w:rsidR="00382610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</w:t>
      </w:r>
      <w:r w:rsidR="001B56CA" w:rsidRPr="00B01000">
        <w:rPr>
          <w:rFonts w:asciiTheme="minorHAnsi" w:hAnsiTheme="minorHAnsi" w:cstheme="minorHAnsi"/>
          <w:szCs w:val="22"/>
        </w:rPr>
        <w:t>zczepieniu przeciwko WZW typu B.</w:t>
      </w:r>
    </w:p>
    <w:p w14:paraId="104AAF13" w14:textId="77777777" w:rsidR="00382610" w:rsidRPr="00B01000" w:rsidRDefault="00382610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1C2B2560" w14:textId="77777777" w:rsidR="00382610" w:rsidRPr="00B01000" w:rsidRDefault="004A210B" w:rsidP="00F53F4B">
      <w:pPr>
        <w:numPr>
          <w:ilvl w:val="0"/>
          <w:numId w:val="1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3E459391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E3AE44A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</w:t>
      </w:r>
      <w:r w:rsidR="00EA4227" w:rsidRPr="00B01000">
        <w:rPr>
          <w:rFonts w:asciiTheme="minorHAnsi" w:hAnsiTheme="minorHAnsi" w:cstheme="minorHAnsi"/>
          <w:szCs w:val="22"/>
        </w:rPr>
        <w:t>iczą Bydgoskiej Izby Lekarskiej</w:t>
      </w:r>
      <w:r w:rsidRPr="00B01000">
        <w:rPr>
          <w:rFonts w:asciiTheme="minorHAnsi" w:hAnsiTheme="minorHAnsi" w:cstheme="minorHAnsi"/>
          <w:szCs w:val="22"/>
        </w:rPr>
        <w:t>;</w:t>
      </w:r>
    </w:p>
    <w:p w14:paraId="0454B0B8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400C4169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31362652" w14:textId="77777777" w:rsidR="00440C94" w:rsidRPr="00B01000" w:rsidRDefault="00440C94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0568F514" w14:textId="77777777" w:rsidR="00382610" w:rsidRPr="00B01000" w:rsidRDefault="00382610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268EB937" w14:textId="77777777" w:rsidR="00382610" w:rsidRPr="00B01000" w:rsidRDefault="004A210B" w:rsidP="00F53F4B">
      <w:pPr>
        <w:numPr>
          <w:ilvl w:val="0"/>
          <w:numId w:val="1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4C642841" w14:textId="77777777" w:rsidR="00382610" w:rsidRPr="00706787" w:rsidRDefault="00382610">
      <w:pPr>
        <w:pStyle w:val="ust"/>
        <w:ind w:right="-24"/>
        <w:rPr>
          <w:rFonts w:asciiTheme="minorHAnsi" w:hAnsiTheme="minorHAnsi" w:cstheme="minorHAnsi"/>
        </w:rPr>
      </w:pPr>
    </w:p>
    <w:p w14:paraId="39692513" w14:textId="77777777" w:rsidR="00382610" w:rsidRPr="00706787" w:rsidRDefault="0038261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11C00D1E" w14:textId="77777777" w:rsidR="00440C94" w:rsidRPr="00706787" w:rsidRDefault="00440C9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0FC3E8C1" w14:textId="77777777" w:rsidR="00440C94" w:rsidRPr="00706787" w:rsidRDefault="00440C9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9C4F812" w14:textId="77777777" w:rsidR="00382610" w:rsidRPr="00706787" w:rsidRDefault="004A210B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2CC93892" w14:textId="130FAEE1" w:rsidR="00C31552" w:rsidRPr="00304BD7" w:rsidRDefault="004A210B" w:rsidP="00304BD7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  <w:r w:rsidR="00304BD7">
        <w:rPr>
          <w:rFonts w:asciiTheme="minorHAnsi" w:hAnsiTheme="minorHAnsi" w:cstheme="minorHAnsi"/>
          <w:sz w:val="16"/>
          <w:szCs w:val="16"/>
        </w:rPr>
        <w:t>)</w:t>
      </w:r>
    </w:p>
    <w:sectPr w:rsidR="00C31552" w:rsidRPr="00304BD7" w:rsidSect="00412C6C">
      <w:pgSz w:w="11906" w:h="16838" w:code="9"/>
      <w:pgMar w:top="169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0B84C22"/>
    <w:multiLevelType w:val="hybridMultilevel"/>
    <w:tmpl w:val="F8904EE2"/>
    <w:lvl w:ilvl="0" w:tplc="6C64D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B97021"/>
    <w:multiLevelType w:val="hybridMultilevel"/>
    <w:tmpl w:val="5F34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D815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1BC4353"/>
    <w:multiLevelType w:val="hybridMultilevel"/>
    <w:tmpl w:val="0CB605BE"/>
    <w:lvl w:ilvl="0" w:tplc="678CB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EC4B2B"/>
    <w:multiLevelType w:val="hybridMultilevel"/>
    <w:tmpl w:val="E6BAFCFC"/>
    <w:lvl w:ilvl="0" w:tplc="B166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7414F7"/>
    <w:multiLevelType w:val="hybridMultilevel"/>
    <w:tmpl w:val="DAC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5D73C30"/>
    <w:multiLevelType w:val="hybridMultilevel"/>
    <w:tmpl w:val="57D6413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07D63E46"/>
    <w:multiLevelType w:val="hybridMultilevel"/>
    <w:tmpl w:val="8E387250"/>
    <w:lvl w:ilvl="0" w:tplc="CEA42396">
      <w:start w:val="1"/>
      <w:numFmt w:val="decimal"/>
      <w:lvlText w:val="%1)"/>
      <w:lvlJc w:val="left"/>
      <w:pPr>
        <w:ind w:left="720" w:hanging="360"/>
      </w:pPr>
    </w:lvl>
    <w:lvl w:ilvl="1" w:tplc="B39C0342" w:tentative="1">
      <w:start w:val="1"/>
      <w:numFmt w:val="lowerLetter"/>
      <w:lvlText w:val="%2."/>
      <w:lvlJc w:val="left"/>
      <w:pPr>
        <w:ind w:left="1440" w:hanging="360"/>
      </w:pPr>
    </w:lvl>
    <w:lvl w:ilvl="2" w:tplc="6298CC9E" w:tentative="1">
      <w:start w:val="1"/>
      <w:numFmt w:val="lowerRoman"/>
      <w:lvlText w:val="%3."/>
      <w:lvlJc w:val="right"/>
      <w:pPr>
        <w:ind w:left="2160" w:hanging="180"/>
      </w:pPr>
    </w:lvl>
    <w:lvl w:ilvl="3" w:tplc="507AC5BC" w:tentative="1">
      <w:start w:val="1"/>
      <w:numFmt w:val="decimal"/>
      <w:lvlText w:val="%4."/>
      <w:lvlJc w:val="left"/>
      <w:pPr>
        <w:ind w:left="2880" w:hanging="360"/>
      </w:pPr>
    </w:lvl>
    <w:lvl w:ilvl="4" w:tplc="65AE3D12" w:tentative="1">
      <w:start w:val="1"/>
      <w:numFmt w:val="lowerLetter"/>
      <w:lvlText w:val="%5."/>
      <w:lvlJc w:val="left"/>
      <w:pPr>
        <w:ind w:left="3600" w:hanging="360"/>
      </w:pPr>
    </w:lvl>
    <w:lvl w:ilvl="5" w:tplc="24F29B54" w:tentative="1">
      <w:start w:val="1"/>
      <w:numFmt w:val="lowerRoman"/>
      <w:lvlText w:val="%6."/>
      <w:lvlJc w:val="right"/>
      <w:pPr>
        <w:ind w:left="4320" w:hanging="180"/>
      </w:pPr>
    </w:lvl>
    <w:lvl w:ilvl="6" w:tplc="72384CD6" w:tentative="1">
      <w:start w:val="1"/>
      <w:numFmt w:val="decimal"/>
      <w:lvlText w:val="%7."/>
      <w:lvlJc w:val="left"/>
      <w:pPr>
        <w:ind w:left="5040" w:hanging="360"/>
      </w:pPr>
    </w:lvl>
    <w:lvl w:ilvl="7" w:tplc="233CFD3E" w:tentative="1">
      <w:start w:val="1"/>
      <w:numFmt w:val="lowerLetter"/>
      <w:lvlText w:val="%8."/>
      <w:lvlJc w:val="left"/>
      <w:pPr>
        <w:ind w:left="5760" w:hanging="360"/>
      </w:pPr>
    </w:lvl>
    <w:lvl w:ilvl="8" w:tplc="EDE2B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066E76"/>
    <w:multiLevelType w:val="hybridMultilevel"/>
    <w:tmpl w:val="D38421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50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098616D5"/>
    <w:multiLevelType w:val="multilevel"/>
    <w:tmpl w:val="1BA03B1C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643D7C"/>
    <w:multiLevelType w:val="hybridMultilevel"/>
    <w:tmpl w:val="22F694BE"/>
    <w:lvl w:ilvl="0" w:tplc="121C3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CB0A44"/>
    <w:multiLevelType w:val="hybridMultilevel"/>
    <w:tmpl w:val="05E697C8"/>
    <w:lvl w:ilvl="0" w:tplc="7ED89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E018D8"/>
    <w:multiLevelType w:val="multilevel"/>
    <w:tmpl w:val="E14815D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D386035"/>
    <w:multiLevelType w:val="multilevel"/>
    <w:tmpl w:val="5B0C75E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3BE10B6"/>
    <w:multiLevelType w:val="hybridMultilevel"/>
    <w:tmpl w:val="8C7C10C2"/>
    <w:lvl w:ilvl="0" w:tplc="1D06E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14E723B4"/>
    <w:multiLevelType w:val="hybridMultilevel"/>
    <w:tmpl w:val="B094AF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16236213"/>
    <w:multiLevelType w:val="hybridMultilevel"/>
    <w:tmpl w:val="74925EF0"/>
    <w:lvl w:ilvl="0" w:tplc="CD40A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7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17E60514"/>
    <w:multiLevelType w:val="hybridMultilevel"/>
    <w:tmpl w:val="E4EE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9841015"/>
    <w:multiLevelType w:val="hybridMultilevel"/>
    <w:tmpl w:val="38B03538"/>
    <w:lvl w:ilvl="0" w:tplc="FDC66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1C593C92"/>
    <w:multiLevelType w:val="multilevel"/>
    <w:tmpl w:val="4E2E96B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1C7D2906"/>
    <w:multiLevelType w:val="hybridMultilevel"/>
    <w:tmpl w:val="2A6E3496"/>
    <w:lvl w:ilvl="0" w:tplc="C67E6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1D225305"/>
    <w:multiLevelType w:val="hybridMultilevel"/>
    <w:tmpl w:val="39B64538"/>
    <w:lvl w:ilvl="0" w:tplc="C74E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1DFE4BB9"/>
    <w:multiLevelType w:val="hybridMultilevel"/>
    <w:tmpl w:val="C6265410"/>
    <w:lvl w:ilvl="0" w:tplc="679E9B66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1E3508E4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98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82A7D6C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39452C"/>
    <w:multiLevelType w:val="hybridMultilevel"/>
    <w:tmpl w:val="B6429E54"/>
    <w:lvl w:ilvl="0" w:tplc="2200C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2D111B95"/>
    <w:multiLevelType w:val="hybridMultilevel"/>
    <w:tmpl w:val="A4BC6E06"/>
    <w:lvl w:ilvl="0" w:tplc="24F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2D97316E"/>
    <w:multiLevelType w:val="hybridMultilevel"/>
    <w:tmpl w:val="31341356"/>
    <w:lvl w:ilvl="0" w:tplc="FF365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2E3E4CC9"/>
    <w:multiLevelType w:val="hybridMultilevel"/>
    <w:tmpl w:val="FE6068FA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5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2FF04BCF"/>
    <w:multiLevelType w:val="hybridMultilevel"/>
    <w:tmpl w:val="12F475F8"/>
    <w:lvl w:ilvl="0" w:tplc="8B0263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34184D5B"/>
    <w:multiLevelType w:val="hybridMultilevel"/>
    <w:tmpl w:val="AEC0AB3E"/>
    <w:lvl w:ilvl="0" w:tplc="A8DA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3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5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3B3A62FE"/>
    <w:multiLevelType w:val="hybridMultilevel"/>
    <w:tmpl w:val="F566D4B6"/>
    <w:lvl w:ilvl="0" w:tplc="D7C64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 w15:restartNumberingAfterBreak="0">
    <w:nsid w:val="3BF90C8B"/>
    <w:multiLevelType w:val="multilevel"/>
    <w:tmpl w:val="F22867B0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9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0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18E3088"/>
    <w:multiLevelType w:val="hybridMultilevel"/>
    <w:tmpl w:val="2522DB70"/>
    <w:lvl w:ilvl="0" w:tplc="C248EA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1FC2F97"/>
    <w:multiLevelType w:val="hybridMultilevel"/>
    <w:tmpl w:val="D7A2E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53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 w15:restartNumberingAfterBreak="0">
    <w:nsid w:val="44727A41"/>
    <w:multiLevelType w:val="hybridMultilevel"/>
    <w:tmpl w:val="E8F243AE"/>
    <w:name w:val="WW8Num554"/>
    <w:lvl w:ilvl="0" w:tplc="9DC28D2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027D47"/>
    <w:multiLevelType w:val="hybridMultilevel"/>
    <w:tmpl w:val="D1D6A1CE"/>
    <w:lvl w:ilvl="0" w:tplc="9F5631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64879AB"/>
    <w:multiLevelType w:val="hybridMultilevel"/>
    <w:tmpl w:val="DC52C25C"/>
    <w:name w:val="WW8Num823"/>
    <w:lvl w:ilvl="0" w:tplc="13A61A8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7B23C53"/>
    <w:multiLevelType w:val="hybridMultilevel"/>
    <w:tmpl w:val="F904A502"/>
    <w:lvl w:ilvl="0" w:tplc="6CD80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7C47112"/>
    <w:multiLevelType w:val="hybridMultilevel"/>
    <w:tmpl w:val="343AF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8" w15:restartNumberingAfterBreak="0">
    <w:nsid w:val="4ACD6EB9"/>
    <w:multiLevelType w:val="hybridMultilevel"/>
    <w:tmpl w:val="AB14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E045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0" w15:restartNumberingAfterBreak="0">
    <w:nsid w:val="4B1529EB"/>
    <w:multiLevelType w:val="hybridMultilevel"/>
    <w:tmpl w:val="4FFCC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1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4C2E407F"/>
    <w:multiLevelType w:val="hybridMultilevel"/>
    <w:tmpl w:val="2F8A0FA0"/>
    <w:lvl w:ilvl="0" w:tplc="E1EA87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8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1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3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4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5" w15:restartNumberingAfterBreak="0">
    <w:nsid w:val="50FC24AA"/>
    <w:multiLevelType w:val="hybridMultilevel"/>
    <w:tmpl w:val="74AC5FBA"/>
    <w:lvl w:ilvl="0" w:tplc="10E8D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7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633384"/>
    <w:multiLevelType w:val="hybridMultilevel"/>
    <w:tmpl w:val="272AEE56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1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2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3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4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5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99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0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2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3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5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6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7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9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1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2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3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4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6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9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0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1" w15:restartNumberingAfterBreak="0">
    <w:nsid w:val="62663311"/>
    <w:multiLevelType w:val="hybridMultilevel"/>
    <w:tmpl w:val="A5CE7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2A23E1F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4" w15:restartNumberingAfterBreak="0">
    <w:nsid w:val="63E04E94"/>
    <w:multiLevelType w:val="hybridMultilevel"/>
    <w:tmpl w:val="7A2A0218"/>
    <w:lvl w:ilvl="0" w:tplc="70CE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6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7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8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9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0" w15:restartNumberingAfterBreak="0">
    <w:nsid w:val="662A2AFA"/>
    <w:multiLevelType w:val="hybridMultilevel"/>
    <w:tmpl w:val="E6DAED00"/>
    <w:lvl w:ilvl="0" w:tplc="0798BA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2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3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5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8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9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0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1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2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F8F1230"/>
    <w:multiLevelType w:val="hybridMultilevel"/>
    <w:tmpl w:val="99CCB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FB42B74"/>
    <w:multiLevelType w:val="multilevel"/>
    <w:tmpl w:val="8794D676"/>
    <w:numStyleLink w:val="WWNum10"/>
  </w:abstractNum>
  <w:abstractNum w:abstractNumId="245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6" w15:restartNumberingAfterBreak="0">
    <w:nsid w:val="70CA5319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8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9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1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3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4" w15:restartNumberingAfterBreak="0">
    <w:nsid w:val="73A84944"/>
    <w:multiLevelType w:val="hybridMultilevel"/>
    <w:tmpl w:val="DE865D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7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8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9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0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1" w15:restartNumberingAfterBreak="0">
    <w:nsid w:val="798B0DC7"/>
    <w:multiLevelType w:val="hybridMultilevel"/>
    <w:tmpl w:val="5AEC6578"/>
    <w:lvl w:ilvl="0" w:tplc="0CF44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9B31775"/>
    <w:multiLevelType w:val="hybridMultilevel"/>
    <w:tmpl w:val="3BE2CC78"/>
    <w:lvl w:ilvl="0" w:tplc="8F3A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6" w15:restartNumberingAfterBreak="0">
    <w:nsid w:val="7A525BC9"/>
    <w:multiLevelType w:val="hybridMultilevel"/>
    <w:tmpl w:val="E21C069E"/>
    <w:lvl w:ilvl="0" w:tplc="0016B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8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9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0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1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3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4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5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6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7" w15:restartNumberingAfterBreak="0">
    <w:nsid w:val="7E780C4B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E7937D5"/>
    <w:multiLevelType w:val="hybridMultilevel"/>
    <w:tmpl w:val="5580751E"/>
    <w:name w:val="WW8Num602"/>
    <w:lvl w:ilvl="0" w:tplc="D3E46C4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F165113"/>
    <w:multiLevelType w:val="hybridMultilevel"/>
    <w:tmpl w:val="4C3C0F8A"/>
    <w:lvl w:ilvl="0" w:tplc="7F069F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73869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674845117">
    <w:abstractNumId w:val="2"/>
  </w:num>
  <w:num w:numId="2" w16cid:durableId="1801726467">
    <w:abstractNumId w:val="3"/>
  </w:num>
  <w:num w:numId="3" w16cid:durableId="971403613">
    <w:abstractNumId w:val="5"/>
  </w:num>
  <w:num w:numId="4" w16cid:durableId="24603776">
    <w:abstractNumId w:val="6"/>
  </w:num>
  <w:num w:numId="5" w16cid:durableId="563756829">
    <w:abstractNumId w:val="7"/>
  </w:num>
  <w:num w:numId="6" w16cid:durableId="1972055442">
    <w:abstractNumId w:val="8"/>
  </w:num>
  <w:num w:numId="7" w16cid:durableId="394862582">
    <w:abstractNumId w:val="9"/>
  </w:num>
  <w:num w:numId="8" w16cid:durableId="1964458683">
    <w:abstractNumId w:val="10"/>
  </w:num>
  <w:num w:numId="9" w16cid:durableId="1115060156">
    <w:abstractNumId w:val="11"/>
  </w:num>
  <w:num w:numId="10" w16cid:durableId="341401843">
    <w:abstractNumId w:val="12"/>
  </w:num>
  <w:num w:numId="11" w16cid:durableId="813834054">
    <w:abstractNumId w:val="13"/>
  </w:num>
  <w:num w:numId="12" w16cid:durableId="176043932">
    <w:abstractNumId w:val="14"/>
  </w:num>
  <w:num w:numId="13" w16cid:durableId="1511529421">
    <w:abstractNumId w:val="19"/>
  </w:num>
  <w:num w:numId="14" w16cid:durableId="321198709">
    <w:abstractNumId w:val="170"/>
  </w:num>
  <w:num w:numId="15" w16cid:durableId="598634637">
    <w:abstractNumId w:val="152"/>
  </w:num>
  <w:num w:numId="16" w16cid:durableId="1848866264">
    <w:abstractNumId w:val="130"/>
  </w:num>
  <w:num w:numId="17" w16cid:durableId="1151144094">
    <w:abstractNumId w:val="122"/>
  </w:num>
  <w:num w:numId="18" w16cid:durableId="1223521073">
    <w:abstractNumId w:val="132"/>
  </w:num>
  <w:num w:numId="19" w16cid:durableId="1295453442">
    <w:abstractNumId w:val="192"/>
  </w:num>
  <w:num w:numId="20" w16cid:durableId="830415762">
    <w:abstractNumId w:val="201"/>
  </w:num>
  <w:num w:numId="21" w16cid:durableId="1936355657">
    <w:abstractNumId w:val="220"/>
  </w:num>
  <w:num w:numId="22" w16cid:durableId="1057315157">
    <w:abstractNumId w:val="107"/>
  </w:num>
  <w:num w:numId="23" w16cid:durableId="451048567">
    <w:abstractNumId w:val="66"/>
  </w:num>
  <w:num w:numId="24" w16cid:durableId="911160984">
    <w:abstractNumId w:val="265"/>
  </w:num>
  <w:num w:numId="25" w16cid:durableId="1937323563">
    <w:abstractNumId w:val="194"/>
  </w:num>
  <w:num w:numId="26" w16cid:durableId="803737019">
    <w:abstractNumId w:val="83"/>
  </w:num>
  <w:num w:numId="27" w16cid:durableId="2102601678">
    <w:abstractNumId w:val="223"/>
  </w:num>
  <w:num w:numId="28" w16cid:durableId="1847092711">
    <w:abstractNumId w:val="34"/>
  </w:num>
  <w:num w:numId="29" w16cid:durableId="1904289278">
    <w:abstractNumId w:val="213"/>
  </w:num>
  <w:num w:numId="30" w16cid:durableId="224923096">
    <w:abstractNumId w:val="141"/>
  </w:num>
  <w:num w:numId="31" w16cid:durableId="1448695591">
    <w:abstractNumId w:val="208"/>
  </w:num>
  <w:num w:numId="32" w16cid:durableId="1223522002">
    <w:abstractNumId w:val="146"/>
  </w:num>
  <w:num w:numId="33" w16cid:durableId="77754908">
    <w:abstractNumId w:val="164"/>
  </w:num>
  <w:num w:numId="34" w16cid:durableId="1491016875">
    <w:abstractNumId w:val="100"/>
  </w:num>
  <w:num w:numId="35" w16cid:durableId="510487529">
    <w:abstractNumId w:val="245"/>
  </w:num>
  <w:num w:numId="36" w16cid:durableId="1192689722">
    <w:abstractNumId w:val="72"/>
  </w:num>
  <w:num w:numId="37" w16cid:durableId="1359282860">
    <w:abstractNumId w:val="248"/>
  </w:num>
  <w:num w:numId="38" w16cid:durableId="1303927185">
    <w:abstractNumId w:val="180"/>
  </w:num>
  <w:num w:numId="39" w16cid:durableId="911936971">
    <w:abstractNumId w:val="108"/>
  </w:num>
  <w:num w:numId="40" w16cid:durableId="2099015864">
    <w:abstractNumId w:val="95"/>
  </w:num>
  <w:num w:numId="41" w16cid:durableId="901061346">
    <w:abstractNumId w:val="109"/>
  </w:num>
  <w:num w:numId="42" w16cid:durableId="1304198293">
    <w:abstractNumId w:val="142"/>
  </w:num>
  <w:num w:numId="43" w16cid:durableId="219219951">
    <w:abstractNumId w:val="166"/>
  </w:num>
  <w:num w:numId="44" w16cid:durableId="627398321">
    <w:abstractNumId w:val="229"/>
  </w:num>
  <w:num w:numId="45" w16cid:durableId="1169366653">
    <w:abstractNumId w:val="131"/>
  </w:num>
  <w:num w:numId="46" w16cid:durableId="1641419435">
    <w:abstractNumId w:val="94"/>
  </w:num>
  <w:num w:numId="47" w16cid:durableId="911354292">
    <w:abstractNumId w:val="116"/>
  </w:num>
  <w:num w:numId="48" w16cid:durableId="1441027858">
    <w:abstractNumId w:val="276"/>
  </w:num>
  <w:num w:numId="49" w16cid:durableId="583149480">
    <w:abstractNumId w:val="143"/>
  </w:num>
  <w:num w:numId="50" w16cid:durableId="1825391149">
    <w:abstractNumId w:val="123"/>
  </w:num>
  <w:num w:numId="51" w16cid:durableId="74983337">
    <w:abstractNumId w:val="135"/>
  </w:num>
  <w:num w:numId="52" w16cid:durableId="642351089">
    <w:abstractNumId w:val="77"/>
  </w:num>
  <w:num w:numId="53" w16cid:durableId="504631650">
    <w:abstractNumId w:val="252"/>
  </w:num>
  <w:num w:numId="54" w16cid:durableId="279607627">
    <w:abstractNumId w:val="82"/>
  </w:num>
  <w:num w:numId="55" w16cid:durableId="1743597200">
    <w:abstractNumId w:val="140"/>
  </w:num>
  <w:num w:numId="56" w16cid:durableId="1428772729">
    <w:abstractNumId w:val="144"/>
  </w:num>
  <w:num w:numId="57" w16cid:durableId="884803501">
    <w:abstractNumId w:val="257"/>
  </w:num>
  <w:num w:numId="58" w16cid:durableId="312292438">
    <w:abstractNumId w:val="76"/>
  </w:num>
  <w:num w:numId="59" w16cid:durableId="1085145571">
    <w:abstractNumId w:val="171"/>
  </w:num>
  <w:num w:numId="60" w16cid:durableId="1466852265">
    <w:abstractNumId w:val="37"/>
  </w:num>
  <w:num w:numId="61" w16cid:durableId="1334452266">
    <w:abstractNumId w:val="75"/>
  </w:num>
  <w:num w:numId="62" w16cid:durableId="1618872552">
    <w:abstractNumId w:val="183"/>
  </w:num>
  <w:num w:numId="63" w16cid:durableId="978997296">
    <w:abstractNumId w:val="232"/>
  </w:num>
  <w:num w:numId="64" w16cid:durableId="995259211">
    <w:abstractNumId w:val="28"/>
  </w:num>
  <w:num w:numId="65" w16cid:durableId="893392921">
    <w:abstractNumId w:val="111"/>
  </w:num>
  <w:num w:numId="66" w16cid:durableId="837771934">
    <w:abstractNumId w:val="272"/>
  </w:num>
  <w:num w:numId="67" w16cid:durableId="1741905600">
    <w:abstractNumId w:val="267"/>
  </w:num>
  <w:num w:numId="68" w16cid:durableId="1736197679">
    <w:abstractNumId w:val="51"/>
  </w:num>
  <w:num w:numId="69" w16cid:durableId="509680526">
    <w:abstractNumId w:val="93"/>
  </w:num>
  <w:num w:numId="70" w16cid:durableId="1378042503">
    <w:abstractNumId w:val="178"/>
  </w:num>
  <w:num w:numId="71" w16cid:durableId="490490110">
    <w:abstractNumId w:val="182"/>
  </w:num>
  <w:num w:numId="72" w16cid:durableId="417601765">
    <w:abstractNumId w:val="88"/>
  </w:num>
  <w:num w:numId="73" w16cid:durableId="243422753">
    <w:abstractNumId w:val="260"/>
  </w:num>
  <w:num w:numId="74" w16cid:durableId="436488740">
    <w:abstractNumId w:val="270"/>
  </w:num>
  <w:num w:numId="75" w16cid:durableId="1377587480">
    <w:abstractNumId w:val="86"/>
  </w:num>
  <w:num w:numId="76" w16cid:durableId="696467901">
    <w:abstractNumId w:val="193"/>
  </w:num>
  <w:num w:numId="77" w16cid:durableId="987786722">
    <w:abstractNumId w:val="92"/>
  </w:num>
  <w:num w:numId="78" w16cid:durableId="1745491141">
    <w:abstractNumId w:val="119"/>
  </w:num>
  <w:num w:numId="79" w16cid:durableId="33509248">
    <w:abstractNumId w:val="210"/>
  </w:num>
  <w:num w:numId="80" w16cid:durableId="424813683">
    <w:abstractNumId w:val="165"/>
  </w:num>
  <w:num w:numId="81" w16cid:durableId="1291984338">
    <w:abstractNumId w:val="189"/>
  </w:num>
  <w:num w:numId="82" w16cid:durableId="2026401560">
    <w:abstractNumId w:val="150"/>
  </w:num>
  <w:num w:numId="83" w16cid:durableId="613562127">
    <w:abstractNumId w:val="250"/>
  </w:num>
  <w:num w:numId="84" w16cid:durableId="829440783">
    <w:abstractNumId w:val="256"/>
  </w:num>
  <w:num w:numId="85" w16cid:durableId="1604727820">
    <w:abstractNumId w:val="169"/>
  </w:num>
  <w:num w:numId="86" w16cid:durableId="76633929">
    <w:abstractNumId w:val="268"/>
  </w:num>
  <w:num w:numId="87" w16cid:durableId="1995794906">
    <w:abstractNumId w:val="190"/>
  </w:num>
  <w:num w:numId="88" w16cid:durableId="1261916687">
    <w:abstractNumId w:val="259"/>
  </w:num>
  <w:num w:numId="89" w16cid:durableId="1646349453">
    <w:abstractNumId w:val="106"/>
  </w:num>
  <w:num w:numId="90" w16cid:durableId="450823600">
    <w:abstractNumId w:val="97"/>
  </w:num>
  <w:num w:numId="91" w16cid:durableId="1893230491">
    <w:abstractNumId w:val="65"/>
  </w:num>
  <w:num w:numId="92" w16cid:durableId="1393578919">
    <w:abstractNumId w:val="129"/>
  </w:num>
  <w:num w:numId="93" w16cid:durableId="1017275194">
    <w:abstractNumId w:val="204"/>
  </w:num>
  <w:num w:numId="94" w16cid:durableId="1769154228">
    <w:abstractNumId w:val="258"/>
  </w:num>
  <w:num w:numId="95" w16cid:durableId="49161200">
    <w:abstractNumId w:val="275"/>
  </w:num>
  <w:num w:numId="96" w16cid:durableId="722364228">
    <w:abstractNumId w:val="247"/>
  </w:num>
  <w:num w:numId="97" w16cid:durableId="1535997663">
    <w:abstractNumId w:val="238"/>
  </w:num>
  <w:num w:numId="98" w16cid:durableId="1585020888">
    <w:abstractNumId w:val="117"/>
  </w:num>
  <w:num w:numId="99" w16cid:durableId="354699231">
    <w:abstractNumId w:val="225"/>
  </w:num>
  <w:num w:numId="100" w16cid:durableId="1713338373">
    <w:abstractNumId w:val="198"/>
  </w:num>
  <w:num w:numId="101" w16cid:durableId="2030325309">
    <w:abstractNumId w:val="231"/>
  </w:num>
  <w:num w:numId="102" w16cid:durableId="1703439347">
    <w:abstractNumId w:val="105"/>
  </w:num>
  <w:num w:numId="103" w16cid:durableId="2004042259">
    <w:abstractNumId w:val="133"/>
  </w:num>
  <w:num w:numId="104" w16cid:durableId="1437289502">
    <w:abstractNumId w:val="120"/>
  </w:num>
  <w:num w:numId="105" w16cid:durableId="1388795984">
    <w:abstractNumId w:val="186"/>
  </w:num>
  <w:num w:numId="106" w16cid:durableId="1768886752">
    <w:abstractNumId w:val="113"/>
  </w:num>
  <w:num w:numId="107" w16cid:durableId="1500542005">
    <w:abstractNumId w:val="50"/>
  </w:num>
  <w:num w:numId="108" w16cid:durableId="385252909">
    <w:abstractNumId w:val="228"/>
  </w:num>
  <w:num w:numId="109" w16cid:durableId="708576346">
    <w:abstractNumId w:val="240"/>
  </w:num>
  <w:num w:numId="110" w16cid:durableId="1833452655">
    <w:abstractNumId w:val="202"/>
  </w:num>
  <w:num w:numId="111" w16cid:durableId="1632904776">
    <w:abstractNumId w:val="167"/>
  </w:num>
  <w:num w:numId="112" w16cid:durableId="1576814725">
    <w:abstractNumId w:val="134"/>
  </w:num>
  <w:num w:numId="113" w16cid:durableId="2094936039">
    <w:abstractNumId w:val="38"/>
  </w:num>
  <w:num w:numId="114" w16cid:durableId="1288731861">
    <w:abstractNumId w:val="274"/>
  </w:num>
  <w:num w:numId="115" w16cid:durableId="1793282245">
    <w:abstractNumId w:val="128"/>
  </w:num>
  <w:num w:numId="116" w16cid:durableId="1360202224">
    <w:abstractNumId w:val="81"/>
  </w:num>
  <w:num w:numId="117" w16cid:durableId="1664233038">
    <w:abstractNumId w:val="137"/>
  </w:num>
  <w:num w:numId="118" w16cid:durableId="2062704015">
    <w:abstractNumId w:val="74"/>
  </w:num>
  <w:num w:numId="119" w16cid:durableId="888228789">
    <w:abstractNumId w:val="181"/>
  </w:num>
  <w:num w:numId="120" w16cid:durableId="389883851">
    <w:abstractNumId w:val="41"/>
  </w:num>
  <w:num w:numId="121" w16cid:durableId="611742483">
    <w:abstractNumId w:val="159"/>
  </w:num>
  <w:num w:numId="122" w16cid:durableId="1446844991">
    <w:abstractNumId w:val="70"/>
  </w:num>
  <w:num w:numId="123" w16cid:durableId="1204444101">
    <w:abstractNumId w:val="241"/>
  </w:num>
  <w:num w:numId="124" w16cid:durableId="767653736">
    <w:abstractNumId w:val="191"/>
  </w:num>
  <w:num w:numId="125" w16cid:durableId="1627422047">
    <w:abstractNumId w:val="184"/>
  </w:num>
  <w:num w:numId="126" w16cid:durableId="1479179477">
    <w:abstractNumId w:val="27"/>
  </w:num>
  <w:num w:numId="127" w16cid:durableId="548499058">
    <w:abstractNumId w:val="212"/>
  </w:num>
  <w:num w:numId="128" w16cid:durableId="80567279">
    <w:abstractNumId w:val="46"/>
  </w:num>
  <w:num w:numId="129" w16cid:durableId="1295140184">
    <w:abstractNumId w:val="269"/>
  </w:num>
  <w:num w:numId="130" w16cid:durableId="1210189565">
    <w:abstractNumId w:val="115"/>
  </w:num>
  <w:num w:numId="131" w16cid:durableId="864027213">
    <w:abstractNumId w:val="273"/>
  </w:num>
  <w:num w:numId="132" w16cid:durableId="1360813493">
    <w:abstractNumId w:val="104"/>
  </w:num>
  <w:num w:numId="133" w16cid:durableId="522984711">
    <w:abstractNumId w:val="235"/>
  </w:num>
  <w:num w:numId="134" w16cid:durableId="1224757666">
    <w:abstractNumId w:val="42"/>
  </w:num>
  <w:num w:numId="135" w16cid:durableId="1184900189">
    <w:abstractNumId w:val="196"/>
  </w:num>
  <w:num w:numId="136" w16cid:durableId="814177562">
    <w:abstractNumId w:val="57"/>
  </w:num>
  <w:num w:numId="137" w16cid:durableId="87771259">
    <w:abstractNumId w:val="217"/>
  </w:num>
  <w:num w:numId="138" w16cid:durableId="1777820590">
    <w:abstractNumId w:val="52"/>
  </w:num>
  <w:num w:numId="139" w16cid:durableId="662591640">
    <w:abstractNumId w:val="69"/>
  </w:num>
  <w:num w:numId="140" w16cid:durableId="1633752323">
    <w:abstractNumId w:val="36"/>
  </w:num>
  <w:num w:numId="141" w16cid:durableId="1283075570">
    <w:abstractNumId w:val="251"/>
  </w:num>
  <w:num w:numId="142" w16cid:durableId="1002319273">
    <w:abstractNumId w:val="148"/>
  </w:num>
  <w:num w:numId="143" w16cid:durableId="1585719310">
    <w:abstractNumId w:val="157"/>
  </w:num>
  <w:num w:numId="144" w16cid:durableId="505100500">
    <w:abstractNumId w:val="47"/>
  </w:num>
  <w:num w:numId="145" w16cid:durableId="796683534">
    <w:abstractNumId w:val="48"/>
  </w:num>
  <w:num w:numId="146" w16cid:durableId="142041889">
    <w:abstractNumId w:val="218"/>
  </w:num>
  <w:num w:numId="147" w16cid:durableId="913667112">
    <w:abstractNumId w:val="205"/>
  </w:num>
  <w:num w:numId="148" w16cid:durableId="1639218650">
    <w:abstractNumId w:val="226"/>
  </w:num>
  <w:num w:numId="149" w16cid:durableId="1412315447">
    <w:abstractNumId w:val="154"/>
  </w:num>
  <w:num w:numId="150" w16cid:durableId="540899579">
    <w:abstractNumId w:val="45"/>
  </w:num>
  <w:num w:numId="151" w16cid:durableId="605889082">
    <w:abstractNumId w:val="124"/>
  </w:num>
  <w:num w:numId="152" w16cid:durableId="744454344">
    <w:abstractNumId w:val="84"/>
  </w:num>
  <w:num w:numId="153" w16cid:durableId="1821728305">
    <w:abstractNumId w:val="17"/>
  </w:num>
  <w:num w:numId="154" w16cid:durableId="1622761958">
    <w:abstractNumId w:val="20"/>
  </w:num>
  <w:num w:numId="155" w16cid:durableId="1120344010">
    <w:abstractNumId w:val="25"/>
  </w:num>
  <w:num w:numId="156" w16cid:durableId="975184677">
    <w:abstractNumId w:val="172"/>
  </w:num>
  <w:num w:numId="157" w16cid:durableId="1394886026">
    <w:abstractNumId w:val="16"/>
  </w:num>
  <w:num w:numId="158" w16cid:durableId="96751094">
    <w:abstractNumId w:val="188"/>
  </w:num>
  <w:num w:numId="159" w16cid:durableId="622615030">
    <w:abstractNumId w:val="279"/>
  </w:num>
  <w:num w:numId="160" w16cid:durableId="643049342">
    <w:abstractNumId w:val="168"/>
  </w:num>
  <w:num w:numId="161" w16cid:durableId="187453011">
    <w:abstractNumId w:val="114"/>
  </w:num>
  <w:num w:numId="162" w16cid:durableId="1166434017">
    <w:abstractNumId w:val="149"/>
  </w:num>
  <w:num w:numId="163" w16cid:durableId="470290603">
    <w:abstractNumId w:val="78"/>
  </w:num>
  <w:num w:numId="164" w16cid:durableId="1875729315">
    <w:abstractNumId w:val="30"/>
  </w:num>
  <w:num w:numId="165" w16cid:durableId="502941305">
    <w:abstractNumId w:val="40"/>
  </w:num>
  <w:num w:numId="166" w16cid:durableId="1170027436">
    <w:abstractNumId w:val="68"/>
  </w:num>
  <w:num w:numId="167" w16cid:durableId="264924716">
    <w:abstractNumId w:val="239"/>
  </w:num>
  <w:num w:numId="168" w16cid:durableId="1053777514">
    <w:abstractNumId w:val="185"/>
  </w:num>
  <w:num w:numId="169" w16cid:durableId="1374308370">
    <w:abstractNumId w:val="85"/>
  </w:num>
  <w:num w:numId="170" w16cid:durableId="426538499">
    <w:abstractNumId w:val="281"/>
  </w:num>
  <w:num w:numId="171" w16cid:durableId="513155540">
    <w:abstractNumId w:val="73"/>
  </w:num>
  <w:num w:numId="172" w16cid:durableId="1938634167">
    <w:abstractNumId w:val="156"/>
  </w:num>
  <w:num w:numId="173" w16cid:durableId="2006087874">
    <w:abstractNumId w:val="158"/>
  </w:num>
  <w:num w:numId="174" w16cid:durableId="897279912">
    <w:abstractNumId w:val="234"/>
  </w:num>
  <w:num w:numId="175" w16cid:durableId="1574268880">
    <w:abstractNumId w:val="233"/>
  </w:num>
  <w:num w:numId="176" w16cid:durableId="2070878697">
    <w:abstractNumId w:val="53"/>
  </w:num>
  <w:num w:numId="177" w16cid:durableId="1855336740">
    <w:abstractNumId w:val="173"/>
  </w:num>
  <w:num w:numId="178" w16cid:durableId="53358027">
    <w:abstractNumId w:val="31"/>
  </w:num>
  <w:num w:numId="179" w16cid:durableId="1758210537">
    <w:abstractNumId w:val="43"/>
  </w:num>
  <w:num w:numId="180" w16cid:durableId="1163736202">
    <w:abstractNumId w:val="206"/>
  </w:num>
  <w:num w:numId="181" w16cid:durableId="2146657355">
    <w:abstractNumId w:val="155"/>
  </w:num>
  <w:num w:numId="182" w16cid:durableId="1609001978">
    <w:abstractNumId w:val="219"/>
  </w:num>
  <w:num w:numId="183" w16cid:durableId="443155982">
    <w:abstractNumId w:val="101"/>
  </w:num>
  <w:num w:numId="184" w16cid:durableId="928737663">
    <w:abstractNumId w:val="153"/>
  </w:num>
  <w:num w:numId="185" w16cid:durableId="1704558062">
    <w:abstractNumId w:val="179"/>
  </w:num>
  <w:num w:numId="186" w16cid:durableId="1288391997">
    <w:abstractNumId w:val="91"/>
  </w:num>
  <w:num w:numId="187" w16cid:durableId="1086727232">
    <w:abstractNumId w:val="151"/>
  </w:num>
  <w:num w:numId="188" w16cid:durableId="1844590808">
    <w:abstractNumId w:val="58"/>
  </w:num>
  <w:num w:numId="189" w16cid:durableId="552429954">
    <w:abstractNumId w:val="39"/>
  </w:num>
  <w:num w:numId="190" w16cid:durableId="1388606778">
    <w:abstractNumId w:val="224"/>
  </w:num>
  <w:num w:numId="191" w16cid:durableId="1923641290">
    <w:abstractNumId w:val="44"/>
  </w:num>
  <w:num w:numId="192" w16cid:durableId="657152841">
    <w:abstractNumId w:val="262"/>
  </w:num>
  <w:num w:numId="193" w16cid:durableId="63380976">
    <w:abstractNumId w:val="61"/>
  </w:num>
  <w:num w:numId="194" w16cid:durableId="118188411">
    <w:abstractNumId w:val="266"/>
  </w:num>
  <w:num w:numId="195" w16cid:durableId="2117557118">
    <w:abstractNumId w:val="118"/>
  </w:num>
  <w:num w:numId="196" w16cid:durableId="89358172">
    <w:abstractNumId w:val="263"/>
  </w:num>
  <w:num w:numId="197" w16cid:durableId="829180191">
    <w:abstractNumId w:val="211"/>
  </w:num>
  <w:num w:numId="198" w16cid:durableId="1325863092">
    <w:abstractNumId w:val="174"/>
  </w:num>
  <w:num w:numId="199" w16cid:durableId="1176530015">
    <w:abstractNumId w:val="253"/>
  </w:num>
  <w:num w:numId="200" w16cid:durableId="1410274224">
    <w:abstractNumId w:val="161"/>
  </w:num>
  <w:num w:numId="201" w16cid:durableId="156119540">
    <w:abstractNumId w:val="80"/>
  </w:num>
  <w:num w:numId="202" w16cid:durableId="1000158403">
    <w:abstractNumId w:val="230"/>
  </w:num>
  <w:num w:numId="203" w16cid:durableId="522284636">
    <w:abstractNumId w:val="67"/>
  </w:num>
  <w:num w:numId="204" w16cid:durableId="1674448989">
    <w:abstractNumId w:val="33"/>
  </w:num>
  <w:num w:numId="205" w16cid:durableId="23756654">
    <w:abstractNumId w:val="29"/>
  </w:num>
  <w:num w:numId="206" w16cid:durableId="704327135">
    <w:abstractNumId w:val="264"/>
  </w:num>
  <w:num w:numId="207" w16cid:durableId="588806614">
    <w:abstractNumId w:val="103"/>
  </w:num>
  <w:num w:numId="208" w16cid:durableId="1082750991">
    <w:abstractNumId w:val="136"/>
  </w:num>
  <w:num w:numId="209" w16cid:durableId="2003121569">
    <w:abstractNumId w:val="59"/>
  </w:num>
  <w:num w:numId="210" w16cid:durableId="638340996">
    <w:abstractNumId w:val="32"/>
  </w:num>
  <w:num w:numId="211" w16cid:durableId="783888638">
    <w:abstractNumId w:val="112"/>
  </w:num>
  <w:num w:numId="212" w16cid:durableId="284890575">
    <w:abstractNumId w:val="249"/>
  </w:num>
  <w:num w:numId="213" w16cid:durableId="68384464">
    <w:abstractNumId w:val="49"/>
  </w:num>
  <w:num w:numId="214" w16cid:durableId="1395353437">
    <w:abstractNumId w:val="63"/>
  </w:num>
  <w:num w:numId="215" w16cid:durableId="1717268119">
    <w:abstractNumId w:val="35"/>
  </w:num>
  <w:num w:numId="216" w16cid:durableId="983435602">
    <w:abstractNumId w:val="64"/>
  </w:num>
  <w:num w:numId="217" w16cid:durableId="1254437350">
    <w:abstractNumId w:val="60"/>
  </w:num>
  <w:num w:numId="218" w16cid:durableId="930553477">
    <w:abstractNumId w:val="55"/>
  </w:num>
  <w:num w:numId="219" w16cid:durableId="113253753">
    <w:abstractNumId w:val="62"/>
  </w:num>
  <w:num w:numId="220" w16cid:durableId="1818841947">
    <w:abstractNumId w:val="203"/>
  </w:num>
  <w:num w:numId="221" w16cid:durableId="1995448866">
    <w:abstractNumId w:val="126"/>
  </w:num>
  <w:num w:numId="222" w16cid:durableId="1806116478">
    <w:abstractNumId w:val="227"/>
  </w:num>
  <w:num w:numId="223" w16cid:durableId="745567862">
    <w:abstractNumId w:val="127"/>
  </w:num>
  <w:num w:numId="224" w16cid:durableId="1015375893">
    <w:abstractNumId w:val="121"/>
  </w:num>
  <w:num w:numId="225" w16cid:durableId="24794964">
    <w:abstractNumId w:val="110"/>
  </w:num>
  <w:num w:numId="226" w16cid:durableId="1506744275">
    <w:abstractNumId w:val="261"/>
  </w:num>
  <w:num w:numId="227" w16cid:durableId="1218712084">
    <w:abstractNumId w:val="56"/>
  </w:num>
  <w:num w:numId="228" w16cid:durableId="271211150">
    <w:abstractNumId w:val="87"/>
  </w:num>
  <w:num w:numId="229" w16cid:durableId="269245958">
    <w:abstractNumId w:val="244"/>
  </w:num>
  <w:num w:numId="230" w16cid:durableId="158275712">
    <w:abstractNumId w:val="90"/>
  </w:num>
  <w:num w:numId="231" w16cid:durableId="1015886910">
    <w:abstractNumId w:val="54"/>
  </w:num>
  <w:num w:numId="232" w16cid:durableId="63532073">
    <w:abstractNumId w:val="199"/>
  </w:num>
  <w:num w:numId="233" w16cid:durableId="1018191359">
    <w:abstractNumId w:val="138"/>
  </w:num>
  <w:num w:numId="234" w16cid:durableId="234629948">
    <w:abstractNumId w:val="147"/>
  </w:num>
  <w:num w:numId="235" w16cid:durableId="1251737986">
    <w:abstractNumId w:val="236"/>
  </w:num>
  <w:num w:numId="236" w16cid:durableId="1202133152">
    <w:abstractNumId w:val="207"/>
  </w:num>
  <w:num w:numId="237" w16cid:durableId="1169907345">
    <w:abstractNumId w:val="278"/>
  </w:num>
  <w:num w:numId="238" w16cid:durableId="1102536102">
    <w:abstractNumId w:val="215"/>
  </w:num>
  <w:num w:numId="239" w16cid:durableId="1114136391">
    <w:abstractNumId w:val="271"/>
  </w:num>
  <w:num w:numId="240" w16cid:durableId="990865287">
    <w:abstractNumId w:val="125"/>
  </w:num>
  <w:num w:numId="241" w16cid:durableId="1239096879">
    <w:abstractNumId w:val="99"/>
  </w:num>
  <w:num w:numId="242" w16cid:durableId="1797260251">
    <w:abstractNumId w:val="79"/>
  </w:num>
  <w:num w:numId="243" w16cid:durableId="1388725231">
    <w:abstractNumId w:val="145"/>
  </w:num>
  <w:num w:numId="244" w16cid:durableId="829446903">
    <w:abstractNumId w:val="195"/>
  </w:num>
  <w:num w:numId="245" w16cid:durableId="407843487">
    <w:abstractNumId w:val="280"/>
  </w:num>
  <w:num w:numId="246" w16cid:durableId="145359953">
    <w:abstractNumId w:val="214"/>
  </w:num>
  <w:num w:numId="247" w16cid:durableId="1754820541">
    <w:abstractNumId w:val="96"/>
  </w:num>
  <w:num w:numId="248" w16cid:durableId="32735041">
    <w:abstractNumId w:val="175"/>
  </w:num>
  <w:num w:numId="249" w16cid:durableId="327944484">
    <w:abstractNumId w:val="277"/>
  </w:num>
  <w:num w:numId="250" w16cid:durableId="1876653526">
    <w:abstractNumId w:val="246"/>
  </w:num>
  <w:num w:numId="251" w16cid:durableId="1903440550">
    <w:abstractNumId w:val="222"/>
  </w:num>
  <w:num w:numId="252" w16cid:durableId="1875649824">
    <w:abstractNumId w:val="102"/>
  </w:num>
  <w:num w:numId="253" w16cid:durableId="304315544">
    <w:abstractNumId w:val="221"/>
  </w:num>
  <w:num w:numId="254" w16cid:durableId="831457867">
    <w:abstractNumId w:val="163"/>
  </w:num>
  <w:num w:numId="255" w16cid:durableId="1680279169">
    <w:abstractNumId w:val="71"/>
  </w:num>
  <w:num w:numId="256" w16cid:durableId="638416351">
    <w:abstractNumId w:val="254"/>
  </w:num>
  <w:num w:numId="257" w16cid:durableId="500854674">
    <w:abstractNumId w:val="243"/>
  </w:num>
  <w:num w:numId="258" w16cid:durableId="1189418103">
    <w:abstractNumId w:val="89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1B06"/>
    <w:rsid w:val="00013E62"/>
    <w:rsid w:val="0001593A"/>
    <w:rsid w:val="00022906"/>
    <w:rsid w:val="000231C2"/>
    <w:rsid w:val="00034794"/>
    <w:rsid w:val="0006171A"/>
    <w:rsid w:val="0006334C"/>
    <w:rsid w:val="0006655C"/>
    <w:rsid w:val="00071F2D"/>
    <w:rsid w:val="000A1BD6"/>
    <w:rsid w:val="000A2F6F"/>
    <w:rsid w:val="000A7351"/>
    <w:rsid w:val="000B016D"/>
    <w:rsid w:val="000B4580"/>
    <w:rsid w:val="000C212D"/>
    <w:rsid w:val="000D2C9A"/>
    <w:rsid w:val="000D3A90"/>
    <w:rsid w:val="000E7290"/>
    <w:rsid w:val="000F3C91"/>
    <w:rsid w:val="001047E3"/>
    <w:rsid w:val="00105865"/>
    <w:rsid w:val="00121735"/>
    <w:rsid w:val="00121D0A"/>
    <w:rsid w:val="00126332"/>
    <w:rsid w:val="001302A0"/>
    <w:rsid w:val="0015320A"/>
    <w:rsid w:val="0017304C"/>
    <w:rsid w:val="0017427A"/>
    <w:rsid w:val="0019628B"/>
    <w:rsid w:val="0019780F"/>
    <w:rsid w:val="00197F59"/>
    <w:rsid w:val="001A1CE5"/>
    <w:rsid w:val="001B56CA"/>
    <w:rsid w:val="001B6E11"/>
    <w:rsid w:val="001C7279"/>
    <w:rsid w:val="001D27F3"/>
    <w:rsid w:val="001D503E"/>
    <w:rsid w:val="001F394F"/>
    <w:rsid w:val="001F5040"/>
    <w:rsid w:val="00211BB0"/>
    <w:rsid w:val="00226E95"/>
    <w:rsid w:val="00243E55"/>
    <w:rsid w:val="00254D70"/>
    <w:rsid w:val="00256AA9"/>
    <w:rsid w:val="0027369C"/>
    <w:rsid w:val="00273AA3"/>
    <w:rsid w:val="00283394"/>
    <w:rsid w:val="00285D4A"/>
    <w:rsid w:val="0028710A"/>
    <w:rsid w:val="002900E8"/>
    <w:rsid w:val="00293601"/>
    <w:rsid w:val="002A0113"/>
    <w:rsid w:val="002A2B8F"/>
    <w:rsid w:val="002A39AE"/>
    <w:rsid w:val="002A5F07"/>
    <w:rsid w:val="002B5B9F"/>
    <w:rsid w:val="002C2C9A"/>
    <w:rsid w:val="002E75D2"/>
    <w:rsid w:val="002E77F3"/>
    <w:rsid w:val="002E7C0E"/>
    <w:rsid w:val="00304BD7"/>
    <w:rsid w:val="003232E2"/>
    <w:rsid w:val="00381D97"/>
    <w:rsid w:val="00382610"/>
    <w:rsid w:val="00395F26"/>
    <w:rsid w:val="003B1915"/>
    <w:rsid w:val="003B5D70"/>
    <w:rsid w:val="003B61B7"/>
    <w:rsid w:val="003B77C0"/>
    <w:rsid w:val="003C11BC"/>
    <w:rsid w:val="003C3BE2"/>
    <w:rsid w:val="003D19A3"/>
    <w:rsid w:val="003D749B"/>
    <w:rsid w:val="003F64DD"/>
    <w:rsid w:val="00403D9A"/>
    <w:rsid w:val="00406687"/>
    <w:rsid w:val="00410F0A"/>
    <w:rsid w:val="00412C6C"/>
    <w:rsid w:val="004141A0"/>
    <w:rsid w:val="004163E7"/>
    <w:rsid w:val="00430F03"/>
    <w:rsid w:val="00440C94"/>
    <w:rsid w:val="00442671"/>
    <w:rsid w:val="00452379"/>
    <w:rsid w:val="00452502"/>
    <w:rsid w:val="0045261B"/>
    <w:rsid w:val="00461273"/>
    <w:rsid w:val="00462972"/>
    <w:rsid w:val="004678E9"/>
    <w:rsid w:val="00470A8B"/>
    <w:rsid w:val="00482210"/>
    <w:rsid w:val="00490196"/>
    <w:rsid w:val="004A1E35"/>
    <w:rsid w:val="004A210B"/>
    <w:rsid w:val="004B2EDC"/>
    <w:rsid w:val="004C0944"/>
    <w:rsid w:val="004E0A51"/>
    <w:rsid w:val="004E150B"/>
    <w:rsid w:val="00502C32"/>
    <w:rsid w:val="00543138"/>
    <w:rsid w:val="00544BD8"/>
    <w:rsid w:val="00555633"/>
    <w:rsid w:val="00562165"/>
    <w:rsid w:val="005674AB"/>
    <w:rsid w:val="00574498"/>
    <w:rsid w:val="00582D6C"/>
    <w:rsid w:val="00593795"/>
    <w:rsid w:val="005940EB"/>
    <w:rsid w:val="005A5A80"/>
    <w:rsid w:val="005B3D5E"/>
    <w:rsid w:val="005C0F13"/>
    <w:rsid w:val="00601ADC"/>
    <w:rsid w:val="00605260"/>
    <w:rsid w:val="00611834"/>
    <w:rsid w:val="00660326"/>
    <w:rsid w:val="00675871"/>
    <w:rsid w:val="00682678"/>
    <w:rsid w:val="006A1FBD"/>
    <w:rsid w:val="006A5AAF"/>
    <w:rsid w:val="006B2474"/>
    <w:rsid w:val="006B2584"/>
    <w:rsid w:val="006B2B1E"/>
    <w:rsid w:val="00706787"/>
    <w:rsid w:val="00712C1F"/>
    <w:rsid w:val="00722F21"/>
    <w:rsid w:val="00723447"/>
    <w:rsid w:val="00726F7E"/>
    <w:rsid w:val="00745A2A"/>
    <w:rsid w:val="007461DA"/>
    <w:rsid w:val="0075194A"/>
    <w:rsid w:val="00754195"/>
    <w:rsid w:val="00766699"/>
    <w:rsid w:val="0076740A"/>
    <w:rsid w:val="00777C75"/>
    <w:rsid w:val="0078437A"/>
    <w:rsid w:val="00791483"/>
    <w:rsid w:val="007931D5"/>
    <w:rsid w:val="007966A8"/>
    <w:rsid w:val="007B737B"/>
    <w:rsid w:val="0080174A"/>
    <w:rsid w:val="00802206"/>
    <w:rsid w:val="00804255"/>
    <w:rsid w:val="0080718A"/>
    <w:rsid w:val="00832969"/>
    <w:rsid w:val="00837DB2"/>
    <w:rsid w:val="00840945"/>
    <w:rsid w:val="00844C01"/>
    <w:rsid w:val="0085278B"/>
    <w:rsid w:val="00857641"/>
    <w:rsid w:val="00866A26"/>
    <w:rsid w:val="008726F6"/>
    <w:rsid w:val="008878DC"/>
    <w:rsid w:val="008964AF"/>
    <w:rsid w:val="008965AA"/>
    <w:rsid w:val="008A66BF"/>
    <w:rsid w:val="008B1671"/>
    <w:rsid w:val="008C4DA3"/>
    <w:rsid w:val="008C60B6"/>
    <w:rsid w:val="008C7E60"/>
    <w:rsid w:val="008D02A8"/>
    <w:rsid w:val="008D04D6"/>
    <w:rsid w:val="008E1C7C"/>
    <w:rsid w:val="008F4F25"/>
    <w:rsid w:val="008F77B6"/>
    <w:rsid w:val="00900A5D"/>
    <w:rsid w:val="00907FEF"/>
    <w:rsid w:val="00946ECB"/>
    <w:rsid w:val="00960A5B"/>
    <w:rsid w:val="00963932"/>
    <w:rsid w:val="00964F3A"/>
    <w:rsid w:val="009709CA"/>
    <w:rsid w:val="00972EB4"/>
    <w:rsid w:val="0097634A"/>
    <w:rsid w:val="009A42D0"/>
    <w:rsid w:val="009B00CA"/>
    <w:rsid w:val="009B5E6D"/>
    <w:rsid w:val="009C3340"/>
    <w:rsid w:val="009E41A3"/>
    <w:rsid w:val="009F111B"/>
    <w:rsid w:val="009F34A3"/>
    <w:rsid w:val="00A23F56"/>
    <w:rsid w:val="00A2645A"/>
    <w:rsid w:val="00A32F17"/>
    <w:rsid w:val="00A477D9"/>
    <w:rsid w:val="00A535EE"/>
    <w:rsid w:val="00A60046"/>
    <w:rsid w:val="00A627A0"/>
    <w:rsid w:val="00A707B8"/>
    <w:rsid w:val="00A70AF3"/>
    <w:rsid w:val="00A72105"/>
    <w:rsid w:val="00A762B6"/>
    <w:rsid w:val="00A8205E"/>
    <w:rsid w:val="00A8281F"/>
    <w:rsid w:val="00A92006"/>
    <w:rsid w:val="00A958C7"/>
    <w:rsid w:val="00A972D5"/>
    <w:rsid w:val="00AA7DA7"/>
    <w:rsid w:val="00AC6C1B"/>
    <w:rsid w:val="00AD1468"/>
    <w:rsid w:val="00AD3BCD"/>
    <w:rsid w:val="00AE3A45"/>
    <w:rsid w:val="00AE4ED6"/>
    <w:rsid w:val="00B000E4"/>
    <w:rsid w:val="00B01000"/>
    <w:rsid w:val="00B10419"/>
    <w:rsid w:val="00B14614"/>
    <w:rsid w:val="00B21176"/>
    <w:rsid w:val="00B21E86"/>
    <w:rsid w:val="00B32C90"/>
    <w:rsid w:val="00B3487F"/>
    <w:rsid w:val="00B4699C"/>
    <w:rsid w:val="00B60ABD"/>
    <w:rsid w:val="00B634FA"/>
    <w:rsid w:val="00B73052"/>
    <w:rsid w:val="00B803B2"/>
    <w:rsid w:val="00B84696"/>
    <w:rsid w:val="00BA1312"/>
    <w:rsid w:val="00BA7B45"/>
    <w:rsid w:val="00BB47CD"/>
    <w:rsid w:val="00BB661A"/>
    <w:rsid w:val="00BC16CA"/>
    <w:rsid w:val="00BC3539"/>
    <w:rsid w:val="00BE36B8"/>
    <w:rsid w:val="00BF0D34"/>
    <w:rsid w:val="00BF3BFC"/>
    <w:rsid w:val="00BF464A"/>
    <w:rsid w:val="00C13E92"/>
    <w:rsid w:val="00C22987"/>
    <w:rsid w:val="00C239D6"/>
    <w:rsid w:val="00C30619"/>
    <w:rsid w:val="00C31552"/>
    <w:rsid w:val="00C6332E"/>
    <w:rsid w:val="00C637C1"/>
    <w:rsid w:val="00C73117"/>
    <w:rsid w:val="00C80A0B"/>
    <w:rsid w:val="00C83A24"/>
    <w:rsid w:val="00C86F59"/>
    <w:rsid w:val="00C900BD"/>
    <w:rsid w:val="00C92860"/>
    <w:rsid w:val="00CE773C"/>
    <w:rsid w:val="00D07312"/>
    <w:rsid w:val="00D12AA9"/>
    <w:rsid w:val="00D33B5A"/>
    <w:rsid w:val="00D33E1A"/>
    <w:rsid w:val="00D41C6E"/>
    <w:rsid w:val="00D4795D"/>
    <w:rsid w:val="00D553A4"/>
    <w:rsid w:val="00D6025C"/>
    <w:rsid w:val="00D6399B"/>
    <w:rsid w:val="00D71B6B"/>
    <w:rsid w:val="00D812BC"/>
    <w:rsid w:val="00D95C7C"/>
    <w:rsid w:val="00DA05E8"/>
    <w:rsid w:val="00DA6005"/>
    <w:rsid w:val="00DA61BD"/>
    <w:rsid w:val="00DB7D05"/>
    <w:rsid w:val="00DC499D"/>
    <w:rsid w:val="00DD18C0"/>
    <w:rsid w:val="00DF2AF8"/>
    <w:rsid w:val="00DF3291"/>
    <w:rsid w:val="00DF70D6"/>
    <w:rsid w:val="00DF74BB"/>
    <w:rsid w:val="00E013A2"/>
    <w:rsid w:val="00E13195"/>
    <w:rsid w:val="00E41435"/>
    <w:rsid w:val="00E56633"/>
    <w:rsid w:val="00E613D8"/>
    <w:rsid w:val="00E779B7"/>
    <w:rsid w:val="00E90136"/>
    <w:rsid w:val="00E96211"/>
    <w:rsid w:val="00EA092E"/>
    <w:rsid w:val="00EA1859"/>
    <w:rsid w:val="00EA349F"/>
    <w:rsid w:val="00EA4227"/>
    <w:rsid w:val="00EA55E6"/>
    <w:rsid w:val="00EC44F3"/>
    <w:rsid w:val="00EE0FFC"/>
    <w:rsid w:val="00EE29D2"/>
    <w:rsid w:val="00EE2FC2"/>
    <w:rsid w:val="00EF182B"/>
    <w:rsid w:val="00F11372"/>
    <w:rsid w:val="00F22BA3"/>
    <w:rsid w:val="00F277D3"/>
    <w:rsid w:val="00F3647A"/>
    <w:rsid w:val="00F53F4B"/>
    <w:rsid w:val="00F84003"/>
    <w:rsid w:val="00F97CF7"/>
    <w:rsid w:val="00FB31A8"/>
    <w:rsid w:val="00FC4B8F"/>
    <w:rsid w:val="00FD14D2"/>
    <w:rsid w:val="00FD587D"/>
    <w:rsid w:val="00FD6AA8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6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8"/>
      </w:numPr>
    </w:pPr>
  </w:style>
  <w:style w:type="numbering" w:customStyle="1" w:styleId="WWNum2">
    <w:name w:val="WWNum2"/>
    <w:basedOn w:val="Bezlisty"/>
    <w:rsid w:val="001B56CA"/>
    <w:pPr>
      <w:numPr>
        <w:numId w:val="19"/>
      </w:numPr>
    </w:pPr>
  </w:style>
  <w:style w:type="numbering" w:customStyle="1" w:styleId="WWNum3">
    <w:name w:val="WWNum3"/>
    <w:basedOn w:val="Bezlisty"/>
    <w:rsid w:val="001B56CA"/>
    <w:pPr>
      <w:numPr>
        <w:numId w:val="20"/>
      </w:numPr>
    </w:pPr>
  </w:style>
  <w:style w:type="numbering" w:customStyle="1" w:styleId="WWNum4">
    <w:name w:val="WWNum4"/>
    <w:basedOn w:val="Bezlisty"/>
    <w:rsid w:val="001B56CA"/>
    <w:pPr>
      <w:numPr>
        <w:numId w:val="21"/>
      </w:numPr>
    </w:pPr>
  </w:style>
  <w:style w:type="numbering" w:customStyle="1" w:styleId="WWNum5">
    <w:name w:val="WWNum5"/>
    <w:basedOn w:val="Bezlisty"/>
    <w:rsid w:val="001B56CA"/>
    <w:pPr>
      <w:numPr>
        <w:numId w:val="22"/>
      </w:numPr>
    </w:pPr>
  </w:style>
  <w:style w:type="numbering" w:customStyle="1" w:styleId="WWNum6">
    <w:name w:val="WWNum6"/>
    <w:basedOn w:val="Bezlisty"/>
    <w:rsid w:val="001B56CA"/>
    <w:pPr>
      <w:numPr>
        <w:numId w:val="23"/>
      </w:numPr>
    </w:pPr>
  </w:style>
  <w:style w:type="numbering" w:customStyle="1" w:styleId="WWNum7">
    <w:name w:val="WWNum7"/>
    <w:basedOn w:val="Bezlisty"/>
    <w:rsid w:val="001B56CA"/>
    <w:pPr>
      <w:numPr>
        <w:numId w:val="24"/>
      </w:numPr>
    </w:pPr>
  </w:style>
  <w:style w:type="numbering" w:customStyle="1" w:styleId="WWNum8">
    <w:name w:val="WWNum8"/>
    <w:basedOn w:val="Bezlisty"/>
    <w:rsid w:val="001B56CA"/>
    <w:pPr>
      <w:numPr>
        <w:numId w:val="25"/>
      </w:numPr>
    </w:pPr>
  </w:style>
  <w:style w:type="numbering" w:customStyle="1" w:styleId="WWNum9">
    <w:name w:val="WWNum9"/>
    <w:basedOn w:val="Bezlisty"/>
    <w:rsid w:val="001B56CA"/>
    <w:pPr>
      <w:numPr>
        <w:numId w:val="26"/>
      </w:numPr>
    </w:pPr>
  </w:style>
  <w:style w:type="numbering" w:customStyle="1" w:styleId="WWNum10">
    <w:name w:val="WWNum10"/>
    <w:basedOn w:val="Bezlisty"/>
    <w:rsid w:val="001B56CA"/>
    <w:pPr>
      <w:numPr>
        <w:numId w:val="27"/>
      </w:numPr>
    </w:pPr>
  </w:style>
  <w:style w:type="numbering" w:customStyle="1" w:styleId="WWNum11">
    <w:name w:val="WWNum11"/>
    <w:basedOn w:val="Bezlisty"/>
    <w:rsid w:val="001B56CA"/>
    <w:pPr>
      <w:numPr>
        <w:numId w:val="28"/>
      </w:numPr>
    </w:pPr>
  </w:style>
  <w:style w:type="numbering" w:customStyle="1" w:styleId="WWNum12">
    <w:name w:val="WWNum12"/>
    <w:basedOn w:val="Bezlisty"/>
    <w:rsid w:val="001B56CA"/>
    <w:pPr>
      <w:numPr>
        <w:numId w:val="29"/>
      </w:numPr>
    </w:pPr>
  </w:style>
  <w:style w:type="numbering" w:customStyle="1" w:styleId="WWNum13">
    <w:name w:val="WWNum13"/>
    <w:basedOn w:val="Bezlisty"/>
    <w:rsid w:val="001B56CA"/>
    <w:pPr>
      <w:numPr>
        <w:numId w:val="30"/>
      </w:numPr>
    </w:pPr>
  </w:style>
  <w:style w:type="numbering" w:customStyle="1" w:styleId="WWNum14">
    <w:name w:val="WWNum14"/>
    <w:basedOn w:val="Bezlisty"/>
    <w:rsid w:val="001B56CA"/>
    <w:pPr>
      <w:numPr>
        <w:numId w:val="31"/>
      </w:numPr>
    </w:pPr>
  </w:style>
  <w:style w:type="numbering" w:customStyle="1" w:styleId="WWNum15">
    <w:name w:val="WWNum15"/>
    <w:basedOn w:val="Bezlisty"/>
    <w:rsid w:val="001B56CA"/>
    <w:pPr>
      <w:numPr>
        <w:numId w:val="32"/>
      </w:numPr>
    </w:pPr>
  </w:style>
  <w:style w:type="numbering" w:customStyle="1" w:styleId="WWNum16">
    <w:name w:val="WWNum16"/>
    <w:basedOn w:val="Bezlisty"/>
    <w:rsid w:val="001B56CA"/>
    <w:pPr>
      <w:numPr>
        <w:numId w:val="33"/>
      </w:numPr>
    </w:pPr>
  </w:style>
  <w:style w:type="numbering" w:customStyle="1" w:styleId="WWNum17">
    <w:name w:val="WWNum17"/>
    <w:basedOn w:val="Bezlisty"/>
    <w:rsid w:val="001B56CA"/>
    <w:pPr>
      <w:numPr>
        <w:numId w:val="34"/>
      </w:numPr>
    </w:pPr>
  </w:style>
  <w:style w:type="numbering" w:customStyle="1" w:styleId="WWNum18">
    <w:name w:val="WWNum18"/>
    <w:basedOn w:val="Bezlisty"/>
    <w:rsid w:val="001B56CA"/>
    <w:pPr>
      <w:numPr>
        <w:numId w:val="35"/>
      </w:numPr>
    </w:pPr>
  </w:style>
  <w:style w:type="numbering" w:customStyle="1" w:styleId="WWNum19">
    <w:name w:val="WWNum19"/>
    <w:basedOn w:val="Bezlisty"/>
    <w:rsid w:val="001B56CA"/>
    <w:pPr>
      <w:numPr>
        <w:numId w:val="36"/>
      </w:numPr>
    </w:pPr>
  </w:style>
  <w:style w:type="numbering" w:customStyle="1" w:styleId="WWNum20">
    <w:name w:val="WWNum20"/>
    <w:basedOn w:val="Bezlisty"/>
    <w:rsid w:val="001B56CA"/>
    <w:pPr>
      <w:numPr>
        <w:numId w:val="37"/>
      </w:numPr>
    </w:pPr>
  </w:style>
  <w:style w:type="numbering" w:customStyle="1" w:styleId="WWNum21">
    <w:name w:val="WWNum21"/>
    <w:basedOn w:val="Bezlisty"/>
    <w:rsid w:val="001B56CA"/>
    <w:pPr>
      <w:numPr>
        <w:numId w:val="38"/>
      </w:numPr>
    </w:pPr>
  </w:style>
  <w:style w:type="numbering" w:customStyle="1" w:styleId="WWNum22">
    <w:name w:val="WWNum22"/>
    <w:basedOn w:val="Bezlisty"/>
    <w:rsid w:val="001B56CA"/>
    <w:pPr>
      <w:numPr>
        <w:numId w:val="39"/>
      </w:numPr>
    </w:pPr>
  </w:style>
  <w:style w:type="numbering" w:customStyle="1" w:styleId="WWNum23">
    <w:name w:val="WWNum23"/>
    <w:basedOn w:val="Bezlisty"/>
    <w:rsid w:val="001B56CA"/>
    <w:pPr>
      <w:numPr>
        <w:numId w:val="40"/>
      </w:numPr>
    </w:pPr>
  </w:style>
  <w:style w:type="numbering" w:customStyle="1" w:styleId="WWNum24">
    <w:name w:val="WWNum24"/>
    <w:basedOn w:val="Bezlisty"/>
    <w:rsid w:val="001B56CA"/>
    <w:pPr>
      <w:numPr>
        <w:numId w:val="41"/>
      </w:numPr>
    </w:pPr>
  </w:style>
  <w:style w:type="numbering" w:customStyle="1" w:styleId="WWNum25">
    <w:name w:val="WWNum25"/>
    <w:basedOn w:val="Bezlisty"/>
    <w:rsid w:val="001B56CA"/>
    <w:pPr>
      <w:numPr>
        <w:numId w:val="42"/>
      </w:numPr>
    </w:pPr>
  </w:style>
  <w:style w:type="numbering" w:customStyle="1" w:styleId="WWNum26">
    <w:name w:val="WWNum26"/>
    <w:basedOn w:val="Bezlisty"/>
    <w:rsid w:val="001B56CA"/>
    <w:pPr>
      <w:numPr>
        <w:numId w:val="43"/>
      </w:numPr>
    </w:pPr>
  </w:style>
  <w:style w:type="numbering" w:customStyle="1" w:styleId="WWNum27">
    <w:name w:val="WWNum27"/>
    <w:basedOn w:val="Bezlisty"/>
    <w:rsid w:val="001B56CA"/>
    <w:pPr>
      <w:numPr>
        <w:numId w:val="44"/>
      </w:numPr>
    </w:pPr>
  </w:style>
  <w:style w:type="numbering" w:customStyle="1" w:styleId="WWNum28">
    <w:name w:val="WWNum28"/>
    <w:basedOn w:val="Bezlisty"/>
    <w:rsid w:val="001B56CA"/>
    <w:pPr>
      <w:numPr>
        <w:numId w:val="45"/>
      </w:numPr>
    </w:pPr>
  </w:style>
  <w:style w:type="numbering" w:customStyle="1" w:styleId="WWNum29">
    <w:name w:val="WWNum29"/>
    <w:basedOn w:val="Bezlisty"/>
    <w:rsid w:val="001B56CA"/>
    <w:pPr>
      <w:numPr>
        <w:numId w:val="46"/>
      </w:numPr>
    </w:pPr>
  </w:style>
  <w:style w:type="numbering" w:customStyle="1" w:styleId="WWNum30">
    <w:name w:val="WWNum30"/>
    <w:basedOn w:val="Bezlisty"/>
    <w:rsid w:val="001B56CA"/>
    <w:pPr>
      <w:numPr>
        <w:numId w:val="47"/>
      </w:numPr>
    </w:pPr>
  </w:style>
  <w:style w:type="numbering" w:customStyle="1" w:styleId="WWNum31">
    <w:name w:val="WWNum31"/>
    <w:basedOn w:val="Bezlisty"/>
    <w:rsid w:val="001B56CA"/>
    <w:pPr>
      <w:numPr>
        <w:numId w:val="48"/>
      </w:numPr>
    </w:pPr>
  </w:style>
  <w:style w:type="numbering" w:customStyle="1" w:styleId="WWNum32">
    <w:name w:val="WWNum32"/>
    <w:basedOn w:val="Bezlisty"/>
    <w:rsid w:val="001B56CA"/>
    <w:pPr>
      <w:numPr>
        <w:numId w:val="49"/>
      </w:numPr>
    </w:pPr>
  </w:style>
  <w:style w:type="numbering" w:customStyle="1" w:styleId="WWNum33">
    <w:name w:val="WWNum33"/>
    <w:basedOn w:val="Bezlisty"/>
    <w:rsid w:val="001B56CA"/>
    <w:pPr>
      <w:numPr>
        <w:numId w:val="50"/>
      </w:numPr>
    </w:pPr>
  </w:style>
  <w:style w:type="numbering" w:customStyle="1" w:styleId="WWNum34">
    <w:name w:val="WWNum34"/>
    <w:basedOn w:val="Bezlisty"/>
    <w:rsid w:val="001B56CA"/>
    <w:pPr>
      <w:numPr>
        <w:numId w:val="51"/>
      </w:numPr>
    </w:pPr>
  </w:style>
  <w:style w:type="numbering" w:customStyle="1" w:styleId="WWNum35">
    <w:name w:val="WWNum35"/>
    <w:basedOn w:val="Bezlisty"/>
    <w:rsid w:val="001B56CA"/>
    <w:pPr>
      <w:numPr>
        <w:numId w:val="52"/>
      </w:numPr>
    </w:pPr>
  </w:style>
  <w:style w:type="numbering" w:customStyle="1" w:styleId="WWNum36">
    <w:name w:val="WWNum36"/>
    <w:basedOn w:val="Bezlisty"/>
    <w:rsid w:val="001B56CA"/>
    <w:pPr>
      <w:numPr>
        <w:numId w:val="53"/>
      </w:numPr>
    </w:pPr>
  </w:style>
  <w:style w:type="numbering" w:customStyle="1" w:styleId="WWNum37">
    <w:name w:val="WWNum37"/>
    <w:basedOn w:val="Bezlisty"/>
    <w:rsid w:val="001B56CA"/>
    <w:pPr>
      <w:numPr>
        <w:numId w:val="54"/>
      </w:numPr>
    </w:pPr>
  </w:style>
  <w:style w:type="numbering" w:customStyle="1" w:styleId="WWNum38">
    <w:name w:val="WWNum38"/>
    <w:basedOn w:val="Bezlisty"/>
    <w:rsid w:val="001B56CA"/>
    <w:pPr>
      <w:numPr>
        <w:numId w:val="55"/>
      </w:numPr>
    </w:pPr>
  </w:style>
  <w:style w:type="numbering" w:customStyle="1" w:styleId="WWNum39">
    <w:name w:val="WWNum39"/>
    <w:basedOn w:val="Bezlisty"/>
    <w:rsid w:val="001B56CA"/>
    <w:pPr>
      <w:numPr>
        <w:numId w:val="56"/>
      </w:numPr>
    </w:pPr>
  </w:style>
  <w:style w:type="numbering" w:customStyle="1" w:styleId="WWNum40">
    <w:name w:val="WWNum40"/>
    <w:basedOn w:val="Bezlisty"/>
    <w:rsid w:val="001B56CA"/>
    <w:pPr>
      <w:numPr>
        <w:numId w:val="57"/>
      </w:numPr>
    </w:pPr>
  </w:style>
  <w:style w:type="numbering" w:customStyle="1" w:styleId="WWNum41">
    <w:name w:val="WWNum41"/>
    <w:basedOn w:val="Bezlisty"/>
    <w:rsid w:val="001B56CA"/>
    <w:pPr>
      <w:numPr>
        <w:numId w:val="58"/>
      </w:numPr>
    </w:pPr>
  </w:style>
  <w:style w:type="numbering" w:customStyle="1" w:styleId="WWNum42">
    <w:name w:val="WWNum42"/>
    <w:basedOn w:val="Bezlisty"/>
    <w:rsid w:val="001B56CA"/>
    <w:pPr>
      <w:numPr>
        <w:numId w:val="59"/>
      </w:numPr>
    </w:pPr>
  </w:style>
  <w:style w:type="numbering" w:customStyle="1" w:styleId="WWNum43">
    <w:name w:val="WWNum43"/>
    <w:basedOn w:val="Bezlisty"/>
    <w:rsid w:val="001B56CA"/>
    <w:pPr>
      <w:numPr>
        <w:numId w:val="60"/>
      </w:numPr>
    </w:pPr>
  </w:style>
  <w:style w:type="numbering" w:customStyle="1" w:styleId="WWNum44">
    <w:name w:val="WWNum44"/>
    <w:basedOn w:val="Bezlisty"/>
    <w:rsid w:val="001B56CA"/>
    <w:pPr>
      <w:numPr>
        <w:numId w:val="61"/>
      </w:numPr>
    </w:pPr>
  </w:style>
  <w:style w:type="numbering" w:customStyle="1" w:styleId="WWNum45">
    <w:name w:val="WWNum45"/>
    <w:basedOn w:val="Bezlisty"/>
    <w:rsid w:val="001B56CA"/>
    <w:pPr>
      <w:numPr>
        <w:numId w:val="62"/>
      </w:numPr>
    </w:pPr>
  </w:style>
  <w:style w:type="numbering" w:customStyle="1" w:styleId="WWNum46">
    <w:name w:val="WWNum46"/>
    <w:basedOn w:val="Bezlisty"/>
    <w:rsid w:val="001B56CA"/>
    <w:pPr>
      <w:numPr>
        <w:numId w:val="63"/>
      </w:numPr>
    </w:pPr>
  </w:style>
  <w:style w:type="numbering" w:customStyle="1" w:styleId="WWNum47">
    <w:name w:val="WWNum47"/>
    <w:basedOn w:val="Bezlisty"/>
    <w:rsid w:val="001B56CA"/>
    <w:pPr>
      <w:numPr>
        <w:numId w:val="64"/>
      </w:numPr>
    </w:pPr>
  </w:style>
  <w:style w:type="numbering" w:customStyle="1" w:styleId="WWNum48">
    <w:name w:val="WWNum48"/>
    <w:basedOn w:val="Bezlisty"/>
    <w:rsid w:val="001B56CA"/>
    <w:pPr>
      <w:numPr>
        <w:numId w:val="65"/>
      </w:numPr>
    </w:pPr>
  </w:style>
  <w:style w:type="numbering" w:customStyle="1" w:styleId="WWNum49">
    <w:name w:val="WWNum49"/>
    <w:basedOn w:val="Bezlisty"/>
    <w:rsid w:val="001B56CA"/>
    <w:pPr>
      <w:numPr>
        <w:numId w:val="66"/>
      </w:numPr>
    </w:pPr>
  </w:style>
  <w:style w:type="numbering" w:customStyle="1" w:styleId="WWNum50">
    <w:name w:val="WWNum50"/>
    <w:basedOn w:val="Bezlisty"/>
    <w:rsid w:val="001B56CA"/>
    <w:pPr>
      <w:numPr>
        <w:numId w:val="67"/>
      </w:numPr>
    </w:pPr>
  </w:style>
  <w:style w:type="numbering" w:customStyle="1" w:styleId="WWNum51">
    <w:name w:val="WWNum51"/>
    <w:basedOn w:val="Bezlisty"/>
    <w:rsid w:val="001B56CA"/>
    <w:pPr>
      <w:numPr>
        <w:numId w:val="68"/>
      </w:numPr>
    </w:pPr>
  </w:style>
  <w:style w:type="numbering" w:customStyle="1" w:styleId="WWNum52">
    <w:name w:val="WWNum52"/>
    <w:basedOn w:val="Bezlisty"/>
    <w:rsid w:val="001B56CA"/>
    <w:pPr>
      <w:numPr>
        <w:numId w:val="69"/>
      </w:numPr>
    </w:pPr>
  </w:style>
  <w:style w:type="numbering" w:customStyle="1" w:styleId="WWNum53">
    <w:name w:val="WWNum53"/>
    <w:basedOn w:val="Bezlisty"/>
    <w:rsid w:val="001B56CA"/>
    <w:pPr>
      <w:numPr>
        <w:numId w:val="70"/>
      </w:numPr>
    </w:pPr>
  </w:style>
  <w:style w:type="numbering" w:customStyle="1" w:styleId="WWNum54">
    <w:name w:val="WWNum54"/>
    <w:basedOn w:val="Bezlisty"/>
    <w:rsid w:val="001B56CA"/>
    <w:pPr>
      <w:numPr>
        <w:numId w:val="71"/>
      </w:numPr>
    </w:pPr>
  </w:style>
  <w:style w:type="numbering" w:customStyle="1" w:styleId="WWNum55">
    <w:name w:val="WWNum55"/>
    <w:basedOn w:val="Bezlisty"/>
    <w:rsid w:val="001B56CA"/>
    <w:pPr>
      <w:numPr>
        <w:numId w:val="72"/>
      </w:numPr>
    </w:pPr>
  </w:style>
  <w:style w:type="numbering" w:customStyle="1" w:styleId="WWNum56">
    <w:name w:val="WWNum56"/>
    <w:basedOn w:val="Bezlisty"/>
    <w:rsid w:val="001B56CA"/>
    <w:pPr>
      <w:numPr>
        <w:numId w:val="73"/>
      </w:numPr>
    </w:pPr>
  </w:style>
  <w:style w:type="numbering" w:customStyle="1" w:styleId="WWNum57">
    <w:name w:val="WWNum57"/>
    <w:basedOn w:val="Bezlisty"/>
    <w:rsid w:val="001B56CA"/>
    <w:pPr>
      <w:numPr>
        <w:numId w:val="74"/>
      </w:numPr>
    </w:pPr>
  </w:style>
  <w:style w:type="numbering" w:customStyle="1" w:styleId="WWNum58">
    <w:name w:val="WWNum58"/>
    <w:basedOn w:val="Bezlisty"/>
    <w:rsid w:val="001B56CA"/>
    <w:pPr>
      <w:numPr>
        <w:numId w:val="75"/>
      </w:numPr>
    </w:pPr>
  </w:style>
  <w:style w:type="numbering" w:customStyle="1" w:styleId="WWNum59">
    <w:name w:val="WWNum59"/>
    <w:basedOn w:val="Bezlisty"/>
    <w:rsid w:val="001B56CA"/>
    <w:pPr>
      <w:numPr>
        <w:numId w:val="76"/>
      </w:numPr>
    </w:pPr>
  </w:style>
  <w:style w:type="numbering" w:customStyle="1" w:styleId="WWNum60">
    <w:name w:val="WWNum60"/>
    <w:basedOn w:val="Bezlisty"/>
    <w:rsid w:val="001B56CA"/>
    <w:pPr>
      <w:numPr>
        <w:numId w:val="77"/>
      </w:numPr>
    </w:pPr>
  </w:style>
  <w:style w:type="numbering" w:customStyle="1" w:styleId="WWNum61">
    <w:name w:val="WWNum61"/>
    <w:basedOn w:val="Bezlisty"/>
    <w:rsid w:val="001B56CA"/>
    <w:pPr>
      <w:numPr>
        <w:numId w:val="78"/>
      </w:numPr>
    </w:pPr>
  </w:style>
  <w:style w:type="numbering" w:customStyle="1" w:styleId="WWNum62">
    <w:name w:val="WWNum62"/>
    <w:basedOn w:val="Bezlisty"/>
    <w:rsid w:val="001B56CA"/>
    <w:pPr>
      <w:numPr>
        <w:numId w:val="79"/>
      </w:numPr>
    </w:pPr>
  </w:style>
  <w:style w:type="numbering" w:customStyle="1" w:styleId="WWNum63">
    <w:name w:val="WWNum63"/>
    <w:basedOn w:val="Bezlisty"/>
    <w:rsid w:val="001B56CA"/>
    <w:pPr>
      <w:numPr>
        <w:numId w:val="80"/>
      </w:numPr>
    </w:pPr>
  </w:style>
  <w:style w:type="numbering" w:customStyle="1" w:styleId="WWNum64">
    <w:name w:val="WWNum64"/>
    <w:basedOn w:val="Bezlisty"/>
    <w:rsid w:val="001B56CA"/>
    <w:pPr>
      <w:numPr>
        <w:numId w:val="81"/>
      </w:numPr>
    </w:pPr>
  </w:style>
  <w:style w:type="numbering" w:customStyle="1" w:styleId="WWNum65">
    <w:name w:val="WWNum65"/>
    <w:basedOn w:val="Bezlisty"/>
    <w:rsid w:val="001B56CA"/>
    <w:pPr>
      <w:numPr>
        <w:numId w:val="82"/>
      </w:numPr>
    </w:pPr>
  </w:style>
  <w:style w:type="numbering" w:customStyle="1" w:styleId="WWNum66">
    <w:name w:val="WWNum66"/>
    <w:basedOn w:val="Bezlisty"/>
    <w:rsid w:val="001B56CA"/>
    <w:pPr>
      <w:numPr>
        <w:numId w:val="83"/>
      </w:numPr>
    </w:pPr>
  </w:style>
  <w:style w:type="numbering" w:customStyle="1" w:styleId="WWNum67">
    <w:name w:val="WWNum67"/>
    <w:basedOn w:val="Bezlisty"/>
    <w:rsid w:val="001B56CA"/>
    <w:pPr>
      <w:numPr>
        <w:numId w:val="84"/>
      </w:numPr>
    </w:pPr>
  </w:style>
  <w:style w:type="numbering" w:customStyle="1" w:styleId="WWNum68">
    <w:name w:val="WWNum68"/>
    <w:basedOn w:val="Bezlisty"/>
    <w:rsid w:val="001B56CA"/>
    <w:pPr>
      <w:numPr>
        <w:numId w:val="85"/>
      </w:numPr>
    </w:pPr>
  </w:style>
  <w:style w:type="numbering" w:customStyle="1" w:styleId="WWNum69">
    <w:name w:val="WWNum69"/>
    <w:basedOn w:val="Bezlisty"/>
    <w:rsid w:val="001B56CA"/>
    <w:pPr>
      <w:numPr>
        <w:numId w:val="86"/>
      </w:numPr>
    </w:pPr>
  </w:style>
  <w:style w:type="numbering" w:customStyle="1" w:styleId="WWNum71">
    <w:name w:val="WWNum71"/>
    <w:basedOn w:val="Bezlisty"/>
    <w:rsid w:val="001B56CA"/>
    <w:pPr>
      <w:numPr>
        <w:numId w:val="87"/>
      </w:numPr>
    </w:pPr>
  </w:style>
  <w:style w:type="numbering" w:customStyle="1" w:styleId="WWNum72">
    <w:name w:val="WWNum72"/>
    <w:basedOn w:val="Bezlisty"/>
    <w:rsid w:val="001B56CA"/>
    <w:pPr>
      <w:numPr>
        <w:numId w:val="88"/>
      </w:numPr>
    </w:pPr>
  </w:style>
  <w:style w:type="numbering" w:customStyle="1" w:styleId="WWNum73">
    <w:name w:val="WWNum73"/>
    <w:basedOn w:val="Bezlisty"/>
    <w:rsid w:val="001B56CA"/>
    <w:pPr>
      <w:numPr>
        <w:numId w:val="89"/>
      </w:numPr>
    </w:pPr>
  </w:style>
  <w:style w:type="numbering" w:customStyle="1" w:styleId="WWNum74">
    <w:name w:val="WWNum74"/>
    <w:basedOn w:val="Bezlisty"/>
    <w:rsid w:val="001B56CA"/>
    <w:pPr>
      <w:numPr>
        <w:numId w:val="90"/>
      </w:numPr>
    </w:pPr>
  </w:style>
  <w:style w:type="numbering" w:customStyle="1" w:styleId="WWNum75">
    <w:name w:val="WWNum75"/>
    <w:basedOn w:val="Bezlisty"/>
    <w:rsid w:val="001B56CA"/>
    <w:pPr>
      <w:numPr>
        <w:numId w:val="91"/>
      </w:numPr>
    </w:pPr>
  </w:style>
  <w:style w:type="numbering" w:customStyle="1" w:styleId="WWNum76">
    <w:name w:val="WWNum76"/>
    <w:basedOn w:val="Bezlisty"/>
    <w:rsid w:val="001B56CA"/>
    <w:pPr>
      <w:numPr>
        <w:numId w:val="92"/>
      </w:numPr>
    </w:pPr>
  </w:style>
  <w:style w:type="numbering" w:customStyle="1" w:styleId="WWNum77">
    <w:name w:val="WWNum77"/>
    <w:basedOn w:val="Bezlisty"/>
    <w:rsid w:val="001B56CA"/>
    <w:pPr>
      <w:numPr>
        <w:numId w:val="93"/>
      </w:numPr>
    </w:pPr>
  </w:style>
  <w:style w:type="numbering" w:customStyle="1" w:styleId="WWNum78">
    <w:name w:val="WWNum78"/>
    <w:basedOn w:val="Bezlisty"/>
    <w:rsid w:val="001B56CA"/>
    <w:pPr>
      <w:numPr>
        <w:numId w:val="94"/>
      </w:numPr>
    </w:pPr>
  </w:style>
  <w:style w:type="numbering" w:customStyle="1" w:styleId="WWNum79">
    <w:name w:val="WWNum79"/>
    <w:basedOn w:val="Bezlisty"/>
    <w:rsid w:val="001B56CA"/>
    <w:pPr>
      <w:numPr>
        <w:numId w:val="95"/>
      </w:numPr>
    </w:pPr>
  </w:style>
  <w:style w:type="numbering" w:customStyle="1" w:styleId="WWNum80">
    <w:name w:val="WWNum80"/>
    <w:basedOn w:val="Bezlisty"/>
    <w:rsid w:val="001B56CA"/>
    <w:pPr>
      <w:numPr>
        <w:numId w:val="96"/>
      </w:numPr>
    </w:pPr>
  </w:style>
  <w:style w:type="numbering" w:customStyle="1" w:styleId="WWNum81">
    <w:name w:val="WWNum81"/>
    <w:basedOn w:val="Bezlisty"/>
    <w:rsid w:val="001B56CA"/>
    <w:pPr>
      <w:numPr>
        <w:numId w:val="97"/>
      </w:numPr>
    </w:pPr>
  </w:style>
  <w:style w:type="numbering" w:customStyle="1" w:styleId="WWNum82">
    <w:name w:val="WWNum82"/>
    <w:basedOn w:val="Bezlisty"/>
    <w:rsid w:val="001B56CA"/>
    <w:pPr>
      <w:numPr>
        <w:numId w:val="98"/>
      </w:numPr>
    </w:pPr>
  </w:style>
  <w:style w:type="numbering" w:customStyle="1" w:styleId="WWNum83">
    <w:name w:val="WWNum83"/>
    <w:basedOn w:val="Bezlisty"/>
    <w:rsid w:val="001B56CA"/>
    <w:pPr>
      <w:numPr>
        <w:numId w:val="99"/>
      </w:numPr>
    </w:pPr>
  </w:style>
  <w:style w:type="numbering" w:customStyle="1" w:styleId="WWNum84">
    <w:name w:val="WWNum84"/>
    <w:basedOn w:val="Bezlisty"/>
    <w:rsid w:val="001B56CA"/>
    <w:pPr>
      <w:numPr>
        <w:numId w:val="100"/>
      </w:numPr>
    </w:pPr>
  </w:style>
  <w:style w:type="numbering" w:customStyle="1" w:styleId="WWNum85">
    <w:name w:val="WWNum85"/>
    <w:basedOn w:val="Bezlisty"/>
    <w:rsid w:val="001B56CA"/>
    <w:pPr>
      <w:numPr>
        <w:numId w:val="101"/>
      </w:numPr>
    </w:pPr>
  </w:style>
  <w:style w:type="numbering" w:customStyle="1" w:styleId="WWNum86">
    <w:name w:val="WWNum86"/>
    <w:basedOn w:val="Bezlisty"/>
    <w:rsid w:val="001B56CA"/>
    <w:pPr>
      <w:numPr>
        <w:numId w:val="102"/>
      </w:numPr>
    </w:pPr>
  </w:style>
  <w:style w:type="numbering" w:customStyle="1" w:styleId="WWNum87">
    <w:name w:val="WWNum87"/>
    <w:basedOn w:val="Bezlisty"/>
    <w:rsid w:val="001B56CA"/>
    <w:pPr>
      <w:numPr>
        <w:numId w:val="103"/>
      </w:numPr>
    </w:pPr>
  </w:style>
  <w:style w:type="numbering" w:customStyle="1" w:styleId="WWNum88">
    <w:name w:val="WWNum88"/>
    <w:basedOn w:val="Bezlisty"/>
    <w:rsid w:val="001B56CA"/>
    <w:pPr>
      <w:numPr>
        <w:numId w:val="104"/>
      </w:numPr>
    </w:pPr>
  </w:style>
  <w:style w:type="numbering" w:customStyle="1" w:styleId="WWNum89">
    <w:name w:val="WWNum89"/>
    <w:basedOn w:val="Bezlisty"/>
    <w:rsid w:val="001B56CA"/>
    <w:pPr>
      <w:numPr>
        <w:numId w:val="105"/>
      </w:numPr>
    </w:pPr>
  </w:style>
  <w:style w:type="numbering" w:customStyle="1" w:styleId="WWNum90">
    <w:name w:val="WWNum90"/>
    <w:basedOn w:val="Bezlisty"/>
    <w:rsid w:val="001B56CA"/>
    <w:pPr>
      <w:numPr>
        <w:numId w:val="106"/>
      </w:numPr>
    </w:pPr>
  </w:style>
  <w:style w:type="numbering" w:customStyle="1" w:styleId="WWNum91">
    <w:name w:val="WWNum91"/>
    <w:basedOn w:val="Bezlisty"/>
    <w:rsid w:val="001B56CA"/>
    <w:pPr>
      <w:numPr>
        <w:numId w:val="107"/>
      </w:numPr>
    </w:pPr>
  </w:style>
  <w:style w:type="numbering" w:customStyle="1" w:styleId="WWNum92">
    <w:name w:val="WWNum92"/>
    <w:basedOn w:val="Bezlisty"/>
    <w:rsid w:val="001B56CA"/>
    <w:pPr>
      <w:numPr>
        <w:numId w:val="108"/>
      </w:numPr>
    </w:pPr>
  </w:style>
  <w:style w:type="numbering" w:customStyle="1" w:styleId="WWNum93">
    <w:name w:val="WWNum93"/>
    <w:basedOn w:val="Bezlisty"/>
    <w:rsid w:val="001B56CA"/>
    <w:pPr>
      <w:numPr>
        <w:numId w:val="109"/>
      </w:numPr>
    </w:pPr>
  </w:style>
  <w:style w:type="numbering" w:customStyle="1" w:styleId="WWNum94">
    <w:name w:val="WWNum94"/>
    <w:basedOn w:val="Bezlisty"/>
    <w:rsid w:val="001B56CA"/>
    <w:pPr>
      <w:numPr>
        <w:numId w:val="110"/>
      </w:numPr>
    </w:pPr>
  </w:style>
  <w:style w:type="numbering" w:customStyle="1" w:styleId="WWNum95">
    <w:name w:val="WWNum95"/>
    <w:basedOn w:val="Bezlisty"/>
    <w:rsid w:val="001B56CA"/>
    <w:pPr>
      <w:numPr>
        <w:numId w:val="111"/>
      </w:numPr>
    </w:pPr>
  </w:style>
  <w:style w:type="numbering" w:customStyle="1" w:styleId="WWNum96">
    <w:name w:val="WWNum96"/>
    <w:basedOn w:val="Bezlisty"/>
    <w:rsid w:val="001B56CA"/>
    <w:pPr>
      <w:numPr>
        <w:numId w:val="112"/>
      </w:numPr>
    </w:pPr>
  </w:style>
  <w:style w:type="numbering" w:customStyle="1" w:styleId="WWNum97">
    <w:name w:val="WWNum97"/>
    <w:basedOn w:val="Bezlisty"/>
    <w:rsid w:val="001B56CA"/>
    <w:pPr>
      <w:numPr>
        <w:numId w:val="113"/>
      </w:numPr>
    </w:pPr>
  </w:style>
  <w:style w:type="numbering" w:customStyle="1" w:styleId="WWNum98">
    <w:name w:val="WWNum98"/>
    <w:basedOn w:val="Bezlisty"/>
    <w:rsid w:val="001B56CA"/>
    <w:pPr>
      <w:numPr>
        <w:numId w:val="114"/>
      </w:numPr>
    </w:pPr>
  </w:style>
  <w:style w:type="numbering" w:customStyle="1" w:styleId="WWNum99">
    <w:name w:val="WWNum99"/>
    <w:basedOn w:val="Bezlisty"/>
    <w:rsid w:val="001B56CA"/>
    <w:pPr>
      <w:numPr>
        <w:numId w:val="115"/>
      </w:numPr>
    </w:pPr>
  </w:style>
  <w:style w:type="numbering" w:customStyle="1" w:styleId="WWNum100">
    <w:name w:val="WWNum100"/>
    <w:basedOn w:val="Bezlisty"/>
    <w:rsid w:val="001B56CA"/>
    <w:pPr>
      <w:numPr>
        <w:numId w:val="116"/>
      </w:numPr>
    </w:pPr>
  </w:style>
  <w:style w:type="numbering" w:customStyle="1" w:styleId="WWNum101">
    <w:name w:val="WWNum101"/>
    <w:basedOn w:val="Bezlisty"/>
    <w:rsid w:val="001B56CA"/>
    <w:pPr>
      <w:numPr>
        <w:numId w:val="117"/>
      </w:numPr>
    </w:pPr>
  </w:style>
  <w:style w:type="numbering" w:customStyle="1" w:styleId="WWNum102">
    <w:name w:val="WWNum102"/>
    <w:basedOn w:val="Bezlisty"/>
    <w:rsid w:val="001B56CA"/>
    <w:pPr>
      <w:numPr>
        <w:numId w:val="118"/>
      </w:numPr>
    </w:pPr>
  </w:style>
  <w:style w:type="numbering" w:customStyle="1" w:styleId="WWNum103">
    <w:name w:val="WWNum103"/>
    <w:basedOn w:val="Bezlisty"/>
    <w:rsid w:val="001B56CA"/>
    <w:pPr>
      <w:numPr>
        <w:numId w:val="119"/>
      </w:numPr>
    </w:pPr>
  </w:style>
  <w:style w:type="numbering" w:customStyle="1" w:styleId="WWNum104">
    <w:name w:val="WWNum104"/>
    <w:basedOn w:val="Bezlisty"/>
    <w:rsid w:val="001B56CA"/>
    <w:pPr>
      <w:numPr>
        <w:numId w:val="120"/>
      </w:numPr>
    </w:pPr>
  </w:style>
  <w:style w:type="numbering" w:customStyle="1" w:styleId="WWNum105">
    <w:name w:val="WWNum105"/>
    <w:basedOn w:val="Bezlisty"/>
    <w:rsid w:val="001B56CA"/>
    <w:pPr>
      <w:numPr>
        <w:numId w:val="121"/>
      </w:numPr>
    </w:pPr>
  </w:style>
  <w:style w:type="numbering" w:customStyle="1" w:styleId="WWNum106">
    <w:name w:val="WWNum106"/>
    <w:basedOn w:val="Bezlisty"/>
    <w:rsid w:val="001B56CA"/>
    <w:pPr>
      <w:numPr>
        <w:numId w:val="122"/>
      </w:numPr>
    </w:pPr>
  </w:style>
  <w:style w:type="numbering" w:customStyle="1" w:styleId="WWNum107">
    <w:name w:val="WWNum107"/>
    <w:basedOn w:val="Bezlisty"/>
    <w:rsid w:val="001B56CA"/>
    <w:pPr>
      <w:numPr>
        <w:numId w:val="123"/>
      </w:numPr>
    </w:pPr>
  </w:style>
  <w:style w:type="numbering" w:customStyle="1" w:styleId="WWNum108">
    <w:name w:val="WWNum108"/>
    <w:basedOn w:val="Bezlisty"/>
    <w:rsid w:val="001B56CA"/>
    <w:pPr>
      <w:numPr>
        <w:numId w:val="124"/>
      </w:numPr>
    </w:pPr>
  </w:style>
  <w:style w:type="numbering" w:customStyle="1" w:styleId="WWNum109">
    <w:name w:val="WWNum109"/>
    <w:basedOn w:val="Bezlisty"/>
    <w:rsid w:val="001B56CA"/>
    <w:pPr>
      <w:numPr>
        <w:numId w:val="125"/>
      </w:numPr>
    </w:pPr>
  </w:style>
  <w:style w:type="numbering" w:customStyle="1" w:styleId="WWNum110">
    <w:name w:val="WWNum110"/>
    <w:basedOn w:val="Bezlisty"/>
    <w:rsid w:val="001B56CA"/>
    <w:pPr>
      <w:numPr>
        <w:numId w:val="126"/>
      </w:numPr>
    </w:pPr>
  </w:style>
  <w:style w:type="numbering" w:customStyle="1" w:styleId="WWNum111">
    <w:name w:val="WWNum111"/>
    <w:basedOn w:val="Bezlisty"/>
    <w:rsid w:val="001B56CA"/>
    <w:pPr>
      <w:numPr>
        <w:numId w:val="127"/>
      </w:numPr>
    </w:pPr>
  </w:style>
  <w:style w:type="numbering" w:customStyle="1" w:styleId="WWNum112">
    <w:name w:val="WWNum112"/>
    <w:basedOn w:val="Bezlisty"/>
    <w:rsid w:val="001B56CA"/>
    <w:pPr>
      <w:numPr>
        <w:numId w:val="128"/>
      </w:numPr>
    </w:pPr>
  </w:style>
  <w:style w:type="numbering" w:customStyle="1" w:styleId="WWNum113">
    <w:name w:val="WWNum113"/>
    <w:basedOn w:val="Bezlisty"/>
    <w:rsid w:val="001B56CA"/>
    <w:pPr>
      <w:numPr>
        <w:numId w:val="129"/>
      </w:numPr>
    </w:pPr>
  </w:style>
  <w:style w:type="numbering" w:customStyle="1" w:styleId="WWNum114">
    <w:name w:val="WWNum114"/>
    <w:basedOn w:val="Bezlisty"/>
    <w:rsid w:val="001B56CA"/>
    <w:pPr>
      <w:numPr>
        <w:numId w:val="130"/>
      </w:numPr>
    </w:pPr>
  </w:style>
  <w:style w:type="numbering" w:customStyle="1" w:styleId="WWNum115">
    <w:name w:val="WWNum115"/>
    <w:basedOn w:val="Bezlisty"/>
    <w:rsid w:val="001B56CA"/>
    <w:pPr>
      <w:numPr>
        <w:numId w:val="131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621AC-FF5A-4E66-BDF3-EA634749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9</cp:revision>
  <cp:lastPrinted>2020-03-10T06:56:00Z</cp:lastPrinted>
  <dcterms:created xsi:type="dcterms:W3CDTF">2020-03-13T10:33:00Z</dcterms:created>
  <dcterms:modified xsi:type="dcterms:W3CDTF">2022-11-24T07:44:00Z</dcterms:modified>
</cp:coreProperties>
</file>